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D5" w:rsidRPr="001730BC" w:rsidRDefault="008052D5" w:rsidP="00B52C9B">
      <w:pPr>
        <w:jc w:val="center"/>
        <w:rPr>
          <w:rFonts w:ascii="Garamond" w:hAnsi="Garamond"/>
          <w:b/>
          <w:sz w:val="40"/>
          <w:szCs w:val="40"/>
        </w:rPr>
      </w:pPr>
      <w:r w:rsidRPr="001730BC">
        <w:rPr>
          <w:rFonts w:ascii="Garamond" w:hAnsi="Garamond"/>
          <w:b/>
          <w:sz w:val="40"/>
          <w:szCs w:val="40"/>
        </w:rPr>
        <w:t>ΕΤΗΣΙΟΣ ΠΡΟΓΡΑΜΜΑΤΙΣΜΟΣ ΕΚΠΑΙΔΕΥΤΙΚΩΝ ΠΡΟΓΡΑΜΜΑΤΩΝ ΓΙΑ ΤΟ ΣΧΟΛΙΚΟ ΕΤΟΣ 2014-2015</w:t>
      </w:r>
    </w:p>
    <w:tbl>
      <w:tblPr>
        <w:tblW w:w="148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69"/>
        <w:gridCol w:w="2750"/>
        <w:gridCol w:w="3080"/>
        <w:gridCol w:w="3190"/>
        <w:gridCol w:w="3410"/>
      </w:tblGrid>
      <w:tr w:rsidR="008052D5" w:rsidRPr="00336DA7" w:rsidTr="00A047B1">
        <w:trPr>
          <w:trHeight w:val="1464"/>
        </w:trPr>
        <w:tc>
          <w:tcPr>
            <w:tcW w:w="2469" w:type="dxa"/>
            <w:vAlign w:val="center"/>
          </w:tcPr>
          <w:p w:rsidR="008052D5" w:rsidRPr="00336DA7" w:rsidRDefault="008052D5" w:rsidP="00336DA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36DA7">
              <w:rPr>
                <w:rFonts w:ascii="Garamond" w:hAnsi="Garamond"/>
                <w:sz w:val="24"/>
                <w:szCs w:val="24"/>
                <w:lang w:val="en-US"/>
              </w:rPr>
              <w:t>ΤΙΤΛΟΣ</w:t>
            </w:r>
          </w:p>
        </w:tc>
        <w:tc>
          <w:tcPr>
            <w:tcW w:w="2750" w:type="dxa"/>
          </w:tcPr>
          <w:p w:rsidR="008052D5" w:rsidRPr="00336DA7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36DA7">
              <w:rPr>
                <w:rFonts w:ascii="Garamond" w:hAnsi="Garamond"/>
                <w:b/>
                <w:sz w:val="24"/>
                <w:szCs w:val="24"/>
              </w:rPr>
              <w:t>Δάσος και πυρκαγιά</w:t>
            </w:r>
          </w:p>
        </w:tc>
        <w:tc>
          <w:tcPr>
            <w:tcW w:w="3080" w:type="dxa"/>
          </w:tcPr>
          <w:p w:rsidR="008052D5" w:rsidRPr="00336DA7" w:rsidRDefault="008052D5" w:rsidP="00336DA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Κυρίαρχα φυτά στα Μεσογειακά</w:t>
            </w:r>
            <w:r w:rsidRPr="00336DA7">
              <w:rPr>
                <w:rFonts w:ascii="Garamond" w:hAnsi="Garamond"/>
                <w:b/>
                <w:sz w:val="24"/>
                <w:szCs w:val="24"/>
              </w:rPr>
              <w:t xml:space="preserve"> οικοσυστήματα και παραδοσιακές καλλιέργειες</w:t>
            </w:r>
          </w:p>
        </w:tc>
        <w:tc>
          <w:tcPr>
            <w:tcW w:w="3190" w:type="dxa"/>
          </w:tcPr>
          <w:p w:rsidR="008052D5" w:rsidRPr="00336DA7" w:rsidRDefault="008052D5" w:rsidP="00336DA7">
            <w:pPr>
              <w:tabs>
                <w:tab w:val="left" w:leader="dot" w:pos="8820"/>
              </w:tabs>
              <w:spacing w:after="120"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36DA7">
              <w:rPr>
                <w:rFonts w:ascii="Garamond" w:hAnsi="Garamond"/>
                <w:b/>
                <w:sz w:val="24"/>
                <w:szCs w:val="24"/>
              </w:rPr>
              <w:t>Το περιβάλλον του τόπου μου, σημείο συνάντησης των πολιτισμών του</w:t>
            </w:r>
          </w:p>
          <w:p w:rsidR="008052D5" w:rsidRPr="00336DA7" w:rsidRDefault="008052D5" w:rsidP="00336DA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10" w:type="dxa"/>
          </w:tcPr>
          <w:p w:rsidR="008052D5" w:rsidRPr="00336DA7" w:rsidRDefault="008052D5" w:rsidP="00336DA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36DA7">
              <w:rPr>
                <w:rFonts w:ascii="Garamond" w:hAnsi="Garamond"/>
                <w:b/>
                <w:sz w:val="24"/>
                <w:szCs w:val="24"/>
              </w:rPr>
              <w:t>Τα μνημεία του τόπου σου έχουν φωνή. Τη δική σου.</w:t>
            </w:r>
          </w:p>
          <w:p w:rsidR="008052D5" w:rsidRPr="00336DA7" w:rsidRDefault="008052D5" w:rsidP="00336DA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052D5" w:rsidRPr="00336DA7" w:rsidTr="00336DA7">
        <w:trPr>
          <w:trHeight w:val="567"/>
        </w:trPr>
        <w:tc>
          <w:tcPr>
            <w:tcW w:w="2469" w:type="dxa"/>
            <w:vAlign w:val="center"/>
          </w:tcPr>
          <w:p w:rsidR="008052D5" w:rsidRPr="00336DA7" w:rsidRDefault="008052D5" w:rsidP="00336DA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36DA7">
              <w:rPr>
                <w:rFonts w:ascii="Garamond" w:hAnsi="Garamond"/>
                <w:sz w:val="24"/>
                <w:szCs w:val="24"/>
                <w:lang w:val="en-US"/>
              </w:rPr>
              <w:t>ΘΕΜΑΤΟΛΟΓΙΑ</w:t>
            </w:r>
          </w:p>
        </w:tc>
        <w:tc>
          <w:tcPr>
            <w:tcW w:w="2750" w:type="dxa"/>
          </w:tcPr>
          <w:p w:rsidR="008052D5" w:rsidRPr="00336DA7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:rsidR="008052D5" w:rsidRPr="00336DA7" w:rsidRDefault="008052D5" w:rsidP="00336DA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8052D5" w:rsidRPr="00336DA7" w:rsidRDefault="008052D5" w:rsidP="00336DA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10" w:type="dxa"/>
          </w:tcPr>
          <w:p w:rsidR="008052D5" w:rsidRPr="00336DA7" w:rsidRDefault="008052D5" w:rsidP="00336DA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052D5" w:rsidRPr="00336DA7" w:rsidTr="00336DA7">
        <w:trPr>
          <w:trHeight w:val="567"/>
        </w:trPr>
        <w:tc>
          <w:tcPr>
            <w:tcW w:w="2469" w:type="dxa"/>
            <w:vAlign w:val="center"/>
          </w:tcPr>
          <w:p w:rsidR="008052D5" w:rsidRPr="00336DA7" w:rsidRDefault="008052D5" w:rsidP="00336DA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36DA7">
              <w:rPr>
                <w:rFonts w:ascii="Garamond" w:hAnsi="Garamond"/>
                <w:sz w:val="24"/>
                <w:szCs w:val="24"/>
                <w:lang w:val="en-US"/>
              </w:rPr>
              <w:t>ΚΑΤΗΓΟΡΙΑ</w:t>
            </w:r>
          </w:p>
        </w:tc>
        <w:tc>
          <w:tcPr>
            <w:tcW w:w="2750" w:type="dxa"/>
          </w:tcPr>
          <w:p w:rsidR="008052D5" w:rsidRPr="001730BC" w:rsidRDefault="008052D5" w:rsidP="006B32F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1730BC">
              <w:rPr>
                <w:rFonts w:ascii="Garamond" w:hAnsi="Garamond"/>
                <w:b/>
                <w:sz w:val="24"/>
                <w:szCs w:val="24"/>
              </w:rPr>
              <w:t>Περιβαλλοντικό</w:t>
            </w:r>
          </w:p>
        </w:tc>
        <w:tc>
          <w:tcPr>
            <w:tcW w:w="3080" w:type="dxa"/>
          </w:tcPr>
          <w:p w:rsidR="008052D5" w:rsidRPr="001730BC" w:rsidRDefault="008052D5" w:rsidP="00B7548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1730BC">
              <w:rPr>
                <w:rFonts w:ascii="Garamond" w:hAnsi="Garamond"/>
                <w:b/>
                <w:sz w:val="24"/>
                <w:szCs w:val="24"/>
              </w:rPr>
              <w:t>Π</w:t>
            </w:r>
            <w:proofErr w:type="spellStart"/>
            <w:r w:rsidRPr="001730BC">
              <w:rPr>
                <w:rFonts w:ascii="Garamond" w:hAnsi="Garamond"/>
                <w:b/>
                <w:sz w:val="24"/>
                <w:szCs w:val="24"/>
                <w:lang w:val="en-US"/>
              </w:rPr>
              <w:t>εριβαλλοντικ</w:t>
            </w:r>
            <w:proofErr w:type="spellEnd"/>
            <w:r w:rsidRPr="001730BC">
              <w:rPr>
                <w:rFonts w:ascii="Garamond" w:hAnsi="Garamond"/>
                <w:b/>
                <w:sz w:val="24"/>
                <w:szCs w:val="24"/>
              </w:rPr>
              <w:t>ό</w:t>
            </w:r>
          </w:p>
        </w:tc>
        <w:tc>
          <w:tcPr>
            <w:tcW w:w="3190" w:type="dxa"/>
          </w:tcPr>
          <w:p w:rsidR="008052D5" w:rsidRPr="001730BC" w:rsidRDefault="008052D5" w:rsidP="006B32F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1730BC">
              <w:rPr>
                <w:rFonts w:ascii="Garamond" w:hAnsi="Garamond"/>
                <w:b/>
                <w:sz w:val="24"/>
                <w:szCs w:val="24"/>
              </w:rPr>
              <w:t>Περιβαλλοντικό</w:t>
            </w:r>
          </w:p>
        </w:tc>
        <w:tc>
          <w:tcPr>
            <w:tcW w:w="3410" w:type="dxa"/>
          </w:tcPr>
          <w:p w:rsidR="008052D5" w:rsidRPr="001730BC" w:rsidRDefault="008052D5" w:rsidP="00B7548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1730BC">
              <w:rPr>
                <w:rFonts w:ascii="Garamond" w:hAnsi="Garamond"/>
                <w:b/>
                <w:sz w:val="24"/>
                <w:szCs w:val="24"/>
              </w:rPr>
              <w:t>Περιβαλλοντικό</w:t>
            </w:r>
          </w:p>
        </w:tc>
      </w:tr>
      <w:tr w:rsidR="008052D5" w:rsidRPr="00336DA7" w:rsidTr="00336DA7">
        <w:trPr>
          <w:trHeight w:val="567"/>
        </w:trPr>
        <w:tc>
          <w:tcPr>
            <w:tcW w:w="2469" w:type="dxa"/>
            <w:vAlign w:val="center"/>
          </w:tcPr>
          <w:p w:rsidR="008052D5" w:rsidRDefault="008052D5" w:rsidP="00336DA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  <w:lang w:val="en-US"/>
              </w:rPr>
              <w:t>ΑΝΑΛΑΜΒΑ</w:t>
            </w:r>
            <w:r>
              <w:rPr>
                <w:rFonts w:ascii="Garamond" w:hAnsi="Garamond"/>
                <w:sz w:val="24"/>
                <w:szCs w:val="24"/>
              </w:rPr>
              <w:t>-</w:t>
            </w:r>
          </w:p>
          <w:p w:rsidR="008052D5" w:rsidRPr="00336DA7" w:rsidRDefault="008052D5" w:rsidP="00336DA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336DA7">
              <w:rPr>
                <w:rFonts w:ascii="Garamond" w:hAnsi="Garamond"/>
                <w:sz w:val="24"/>
                <w:szCs w:val="24"/>
                <w:lang w:val="en-US"/>
              </w:rPr>
              <w:t>ΝΟΝΤΕΣ</w:t>
            </w:r>
          </w:p>
        </w:tc>
        <w:tc>
          <w:tcPr>
            <w:tcW w:w="2750" w:type="dxa"/>
          </w:tcPr>
          <w:p w:rsidR="008052D5" w:rsidRPr="00336DA7" w:rsidRDefault="008052D5" w:rsidP="006B32F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Σαμαράς Χρήστος</w:t>
            </w:r>
            <w:r>
              <w:rPr>
                <w:rFonts w:ascii="Garamond" w:hAnsi="Garamond"/>
                <w:sz w:val="24"/>
                <w:szCs w:val="24"/>
              </w:rPr>
              <w:t>, ΠΕ11</w:t>
            </w:r>
          </w:p>
        </w:tc>
        <w:tc>
          <w:tcPr>
            <w:tcW w:w="3080" w:type="dxa"/>
          </w:tcPr>
          <w:p w:rsidR="008052D5" w:rsidRPr="00336DA7" w:rsidRDefault="008052D5" w:rsidP="00B754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36DA7">
              <w:rPr>
                <w:rFonts w:ascii="Garamond" w:hAnsi="Garamond"/>
                <w:sz w:val="24"/>
                <w:szCs w:val="24"/>
              </w:rPr>
              <w:t>Νταρλαγιάννης</w:t>
            </w:r>
            <w:proofErr w:type="spellEnd"/>
            <w:r w:rsidRPr="00336DA7">
              <w:rPr>
                <w:rFonts w:ascii="Garamond" w:hAnsi="Garamond"/>
                <w:sz w:val="24"/>
                <w:szCs w:val="24"/>
              </w:rPr>
              <w:t xml:space="preserve"> Ν. ΠΕ04</w:t>
            </w:r>
          </w:p>
        </w:tc>
        <w:tc>
          <w:tcPr>
            <w:tcW w:w="3190" w:type="dxa"/>
          </w:tcPr>
          <w:p w:rsidR="008052D5" w:rsidRPr="00336DA7" w:rsidRDefault="008052D5" w:rsidP="006B32F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36DA7">
              <w:rPr>
                <w:rFonts w:ascii="Garamond" w:hAnsi="Garamond"/>
                <w:sz w:val="24"/>
                <w:szCs w:val="24"/>
              </w:rPr>
              <w:t>Καραμουσαλίδου</w:t>
            </w:r>
            <w:proofErr w:type="spellEnd"/>
            <w:r w:rsidRPr="00336DA7">
              <w:rPr>
                <w:rFonts w:ascii="Garamond" w:hAnsi="Garamond"/>
                <w:sz w:val="24"/>
                <w:szCs w:val="24"/>
              </w:rPr>
              <w:t xml:space="preserve"> Ειρήνη</w:t>
            </w:r>
            <w:r>
              <w:rPr>
                <w:rFonts w:ascii="Garamond" w:hAnsi="Garamond"/>
                <w:sz w:val="24"/>
                <w:szCs w:val="24"/>
              </w:rPr>
              <w:t>, ΠΕ02</w:t>
            </w:r>
          </w:p>
        </w:tc>
        <w:tc>
          <w:tcPr>
            <w:tcW w:w="3410" w:type="dxa"/>
          </w:tcPr>
          <w:p w:rsidR="008052D5" w:rsidRPr="00336DA7" w:rsidRDefault="008052D5" w:rsidP="00B754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36DA7">
              <w:rPr>
                <w:rFonts w:ascii="Garamond" w:hAnsi="Garamond"/>
                <w:sz w:val="24"/>
                <w:szCs w:val="24"/>
              </w:rPr>
              <w:t>Σουβατζόγλου</w:t>
            </w:r>
            <w:proofErr w:type="spellEnd"/>
            <w:r w:rsidRPr="00336DA7">
              <w:rPr>
                <w:rFonts w:ascii="Garamond" w:hAnsi="Garamond"/>
                <w:sz w:val="24"/>
                <w:szCs w:val="24"/>
              </w:rPr>
              <w:t xml:space="preserve"> Σοφία ΠΕ02</w:t>
            </w:r>
          </w:p>
        </w:tc>
      </w:tr>
      <w:tr w:rsidR="008052D5" w:rsidRPr="00336DA7" w:rsidTr="00336DA7">
        <w:trPr>
          <w:trHeight w:val="567"/>
        </w:trPr>
        <w:tc>
          <w:tcPr>
            <w:tcW w:w="2469" w:type="dxa"/>
            <w:vAlign w:val="center"/>
          </w:tcPr>
          <w:p w:rsidR="008052D5" w:rsidRDefault="008052D5" w:rsidP="00336DA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ΣΥΜΜΕΤΕ</w:t>
            </w:r>
            <w:r>
              <w:rPr>
                <w:rFonts w:ascii="Garamond" w:hAnsi="Garamond"/>
                <w:sz w:val="24"/>
                <w:szCs w:val="24"/>
              </w:rPr>
              <w:t>-</w:t>
            </w:r>
          </w:p>
          <w:p w:rsidR="008052D5" w:rsidRPr="00336DA7" w:rsidRDefault="008052D5" w:rsidP="00336DA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ΧΟΝΤΕΣ</w:t>
            </w:r>
          </w:p>
        </w:tc>
        <w:tc>
          <w:tcPr>
            <w:tcW w:w="2750" w:type="dxa"/>
          </w:tcPr>
          <w:p w:rsidR="008052D5" w:rsidRPr="00336DA7" w:rsidRDefault="008052D5" w:rsidP="006B32F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80" w:type="dxa"/>
          </w:tcPr>
          <w:p w:rsidR="008052D5" w:rsidRPr="00336DA7" w:rsidRDefault="008052D5" w:rsidP="00B754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36DA7">
              <w:rPr>
                <w:rFonts w:ascii="Garamond" w:hAnsi="Garamond"/>
                <w:sz w:val="24"/>
                <w:szCs w:val="24"/>
              </w:rPr>
              <w:t>Καραγιουβάνογλου</w:t>
            </w:r>
            <w:proofErr w:type="spellEnd"/>
            <w:r w:rsidRPr="00336DA7">
              <w:rPr>
                <w:rFonts w:ascii="Garamond" w:hAnsi="Garamond"/>
                <w:sz w:val="24"/>
                <w:szCs w:val="24"/>
              </w:rPr>
              <w:t xml:space="preserve"> Θ. ΠΕ04</w:t>
            </w:r>
          </w:p>
        </w:tc>
        <w:tc>
          <w:tcPr>
            <w:tcW w:w="3190" w:type="dxa"/>
          </w:tcPr>
          <w:p w:rsidR="008052D5" w:rsidRPr="00336DA7" w:rsidRDefault="008052D5" w:rsidP="006B32F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10" w:type="dxa"/>
          </w:tcPr>
          <w:p w:rsidR="008052D5" w:rsidRPr="00336DA7" w:rsidRDefault="008052D5" w:rsidP="00B754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52D5" w:rsidRPr="00336DA7" w:rsidTr="00336DA7">
        <w:trPr>
          <w:trHeight w:val="567"/>
        </w:trPr>
        <w:tc>
          <w:tcPr>
            <w:tcW w:w="2469" w:type="dxa"/>
            <w:vAlign w:val="center"/>
          </w:tcPr>
          <w:p w:rsidR="008052D5" w:rsidRPr="00336DA7" w:rsidRDefault="008052D5" w:rsidP="00336DA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ΔΙΑΡΚΕΙΑ (μήνες)</w:t>
            </w:r>
          </w:p>
        </w:tc>
        <w:tc>
          <w:tcPr>
            <w:tcW w:w="2750" w:type="dxa"/>
          </w:tcPr>
          <w:p w:rsidR="008052D5" w:rsidRPr="00336DA7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080" w:type="dxa"/>
          </w:tcPr>
          <w:p w:rsidR="008052D5" w:rsidRPr="00336DA7" w:rsidRDefault="008052D5" w:rsidP="00B75480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8052D5" w:rsidRPr="00336DA7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8052D5" w:rsidRPr="00336DA7" w:rsidRDefault="008052D5" w:rsidP="001730B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8052D5" w:rsidRPr="00336DA7" w:rsidTr="00336DA7">
        <w:tc>
          <w:tcPr>
            <w:tcW w:w="2469" w:type="dxa"/>
            <w:vAlign w:val="center"/>
          </w:tcPr>
          <w:p w:rsidR="008052D5" w:rsidRDefault="008052D5" w:rsidP="00336DA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ΠΡΟΓΡΑΜΜΑ</w:t>
            </w:r>
            <w:r>
              <w:rPr>
                <w:rFonts w:ascii="Garamond" w:hAnsi="Garamond"/>
                <w:sz w:val="24"/>
                <w:szCs w:val="24"/>
              </w:rPr>
              <w:t>-</w:t>
            </w:r>
          </w:p>
          <w:p w:rsidR="008052D5" w:rsidRPr="00336DA7" w:rsidRDefault="008052D5" w:rsidP="00336DA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ΤΙΣΜΟΣ ΔΡΑΣΕΩΝ - ΕΠΙΣΚΕΨΕΩΝ</w:t>
            </w:r>
          </w:p>
        </w:tc>
        <w:tc>
          <w:tcPr>
            <w:tcW w:w="2750" w:type="dxa"/>
          </w:tcPr>
          <w:p w:rsidR="008052D5" w:rsidRPr="00336DA7" w:rsidRDefault="008052D5" w:rsidP="006B32F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80" w:type="dxa"/>
          </w:tcPr>
          <w:p w:rsidR="008052D5" w:rsidRPr="00336DA7" w:rsidRDefault="008052D5" w:rsidP="00B754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52D5" w:rsidRPr="00336DA7" w:rsidRDefault="008052D5" w:rsidP="006B32F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10" w:type="dxa"/>
          </w:tcPr>
          <w:p w:rsidR="008052D5" w:rsidRPr="00336DA7" w:rsidRDefault="008052D5" w:rsidP="00B754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52D5" w:rsidRPr="00336DA7" w:rsidTr="00336DA7">
        <w:trPr>
          <w:trHeight w:val="2268"/>
        </w:trPr>
        <w:tc>
          <w:tcPr>
            <w:tcW w:w="2469" w:type="dxa"/>
            <w:vAlign w:val="center"/>
          </w:tcPr>
          <w:p w:rsidR="008052D5" w:rsidRPr="00336DA7" w:rsidRDefault="008052D5" w:rsidP="00336DA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1</w:t>
            </w:r>
            <w:r w:rsidRPr="00336DA7">
              <w:rPr>
                <w:rFonts w:ascii="Garamond" w:hAnsi="Garamond"/>
                <w:sz w:val="24"/>
                <w:szCs w:val="24"/>
                <w:vertAlign w:val="superscript"/>
              </w:rPr>
              <w:t>ος</w:t>
            </w:r>
            <w:r w:rsidRPr="00336DA7">
              <w:rPr>
                <w:rFonts w:ascii="Garamond" w:hAnsi="Garamond"/>
                <w:sz w:val="24"/>
                <w:szCs w:val="24"/>
              </w:rPr>
              <w:t xml:space="preserve"> ΜΗΝΑΣ</w:t>
            </w:r>
          </w:p>
        </w:tc>
        <w:tc>
          <w:tcPr>
            <w:tcW w:w="2750" w:type="dxa"/>
          </w:tcPr>
          <w:p w:rsidR="008052D5" w:rsidRPr="00336DA7" w:rsidRDefault="008052D5" w:rsidP="00A047B1">
            <w:pPr>
              <w:pStyle w:val="a4"/>
              <w:snapToGrid w:val="0"/>
              <w:spacing w:after="120"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336DA7">
              <w:rPr>
                <w:rFonts w:ascii="Garamond" w:hAnsi="Garamond" w:cs="Calibri"/>
                <w:sz w:val="24"/>
                <w:szCs w:val="24"/>
              </w:rPr>
              <w:t xml:space="preserve">Ορισμός υποομάδων </w:t>
            </w:r>
          </w:p>
          <w:p w:rsidR="008052D5" w:rsidRPr="00336DA7" w:rsidRDefault="008052D5" w:rsidP="00A047B1">
            <w:pPr>
              <w:pStyle w:val="a4"/>
              <w:numPr>
                <w:ilvl w:val="0"/>
                <w:numId w:val="3"/>
              </w:numPr>
              <w:suppressAutoHyphens/>
              <w:snapToGrid w:val="0"/>
              <w:spacing w:after="120"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336DA7">
              <w:rPr>
                <w:rFonts w:ascii="Garamond" w:hAnsi="Garamond" w:cs="Calibri"/>
                <w:sz w:val="24"/>
                <w:szCs w:val="24"/>
              </w:rPr>
              <w:t>Εισαγωγή στα επιμέρους στοιχεία της εργασίας</w:t>
            </w:r>
          </w:p>
          <w:p w:rsidR="008052D5" w:rsidRPr="00336DA7" w:rsidRDefault="008052D5" w:rsidP="00A047B1">
            <w:pPr>
              <w:pStyle w:val="a4"/>
              <w:numPr>
                <w:ilvl w:val="0"/>
                <w:numId w:val="3"/>
              </w:numPr>
              <w:suppressAutoHyphens/>
              <w:snapToGrid w:val="0"/>
              <w:spacing w:after="120"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336DA7">
              <w:rPr>
                <w:rFonts w:ascii="Garamond" w:hAnsi="Garamond" w:cs="Calibri"/>
                <w:sz w:val="24"/>
                <w:szCs w:val="24"/>
              </w:rPr>
              <w:t>Μεθοδολογία κινήσεων-δράσεων</w:t>
            </w:r>
          </w:p>
          <w:p w:rsidR="008052D5" w:rsidRPr="00336DA7" w:rsidRDefault="008052D5" w:rsidP="00A047B1">
            <w:pPr>
              <w:pStyle w:val="a4"/>
              <w:numPr>
                <w:ilvl w:val="0"/>
                <w:numId w:val="3"/>
              </w:numPr>
              <w:suppressAutoHyphens/>
              <w:snapToGrid w:val="0"/>
              <w:spacing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 w:cs="Calibri"/>
                <w:sz w:val="24"/>
                <w:szCs w:val="24"/>
              </w:rPr>
              <w:t>Συλλογή στοιχείων</w:t>
            </w:r>
          </w:p>
        </w:tc>
        <w:tc>
          <w:tcPr>
            <w:tcW w:w="3080" w:type="dxa"/>
          </w:tcPr>
          <w:p w:rsidR="008052D5" w:rsidRPr="00336DA7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Συγκέντρωση υλικού</w:t>
            </w:r>
          </w:p>
          <w:p w:rsidR="008052D5" w:rsidRPr="00336DA7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Προγραμματισμός δράσεων</w:t>
            </w:r>
          </w:p>
          <w:p w:rsidR="008052D5" w:rsidRPr="00336DA7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Συζήτηση</w:t>
            </w:r>
          </w:p>
          <w:p w:rsidR="008052D5" w:rsidRPr="00336DA7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Επίσκεψη στο Εθνολογικό μουσείο Θράκης και συμμετοχή σε πρόγραμμα για τα Μεσογειακά φυτά</w:t>
            </w:r>
          </w:p>
        </w:tc>
        <w:tc>
          <w:tcPr>
            <w:tcW w:w="3190" w:type="dxa"/>
          </w:tcPr>
          <w:p w:rsidR="008052D5" w:rsidRPr="00336DA7" w:rsidRDefault="008052D5" w:rsidP="00A047B1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336DA7">
              <w:rPr>
                <w:rFonts w:ascii="Garamond" w:hAnsi="Garamond" w:cs="Arial"/>
                <w:sz w:val="24"/>
                <w:szCs w:val="24"/>
              </w:rPr>
              <w:t>Παίζουμε παιχνίδια γνωριμίας</w:t>
            </w:r>
          </w:p>
          <w:p w:rsidR="008052D5" w:rsidRPr="00336DA7" w:rsidRDefault="008052D5" w:rsidP="00A047B1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336DA7">
              <w:rPr>
                <w:rFonts w:ascii="Garamond" w:hAnsi="Garamond" w:cs="Arial"/>
                <w:sz w:val="24"/>
                <w:szCs w:val="24"/>
              </w:rPr>
              <w:t>Δίδεται ερωτηματολόγιο που διερευνά τις γνώσεις και τις δεξιότητες των μαθητών.</w:t>
            </w:r>
          </w:p>
          <w:p w:rsidR="008052D5" w:rsidRPr="00336DA7" w:rsidRDefault="008052D5" w:rsidP="00A047B1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336DA7">
              <w:rPr>
                <w:rFonts w:ascii="Garamond" w:hAnsi="Garamond" w:cs="Arial"/>
                <w:sz w:val="24"/>
                <w:szCs w:val="24"/>
              </w:rPr>
              <w:t>Χωριζόμαστε σε ομάδες και καθορίζεται το πεδίο εργασίας της κάθε ομάδας.</w:t>
            </w:r>
          </w:p>
          <w:p w:rsidR="008052D5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8052D5" w:rsidRPr="00336DA7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10" w:type="dxa"/>
          </w:tcPr>
          <w:p w:rsidR="008052D5" w:rsidRPr="00336DA7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lastRenderedPageBreak/>
              <w:t>Παιχνίδια γνωριμίας</w:t>
            </w:r>
          </w:p>
          <w:p w:rsidR="008052D5" w:rsidRPr="00336DA7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Ερωτηματολόγιο (Διερεύνηση των γνώσεων των μαθητών)</w:t>
            </w:r>
          </w:p>
          <w:p w:rsidR="008052D5" w:rsidRPr="00336DA7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Χωρισμός σε ομάδες</w:t>
            </w:r>
          </w:p>
          <w:p w:rsidR="008052D5" w:rsidRPr="00336DA7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 xml:space="preserve">Έρευνα  (στο διαδίκτυο, σε βιβλιοθήκες, σε τουριστικούς οδηγούς). Συγκέντρωση, καταγραφή </w:t>
            </w:r>
            <w:r>
              <w:rPr>
                <w:rFonts w:ascii="Garamond" w:hAnsi="Garamond"/>
                <w:sz w:val="24"/>
                <w:szCs w:val="24"/>
              </w:rPr>
              <w:t>και επιλογή πληροφοριών</w:t>
            </w:r>
            <w:r w:rsidRPr="00336DA7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8052D5" w:rsidRPr="00336DA7" w:rsidTr="00336DA7">
        <w:trPr>
          <w:trHeight w:val="2268"/>
        </w:trPr>
        <w:tc>
          <w:tcPr>
            <w:tcW w:w="2469" w:type="dxa"/>
            <w:vAlign w:val="center"/>
          </w:tcPr>
          <w:p w:rsidR="008052D5" w:rsidRPr="00336DA7" w:rsidRDefault="008052D5" w:rsidP="00B754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lastRenderedPageBreak/>
              <w:t>2</w:t>
            </w:r>
            <w:r w:rsidRPr="00336DA7">
              <w:rPr>
                <w:rFonts w:ascii="Garamond" w:hAnsi="Garamond"/>
                <w:sz w:val="24"/>
                <w:szCs w:val="24"/>
                <w:vertAlign w:val="superscript"/>
              </w:rPr>
              <w:t>ος</w:t>
            </w:r>
            <w:r w:rsidRPr="00336DA7">
              <w:rPr>
                <w:rFonts w:ascii="Garamond" w:hAnsi="Garamond"/>
                <w:sz w:val="24"/>
                <w:szCs w:val="24"/>
              </w:rPr>
              <w:t xml:space="preserve"> ΜΗΝΑΣ</w:t>
            </w:r>
          </w:p>
        </w:tc>
        <w:tc>
          <w:tcPr>
            <w:tcW w:w="2750" w:type="dxa"/>
          </w:tcPr>
          <w:p w:rsidR="008052D5" w:rsidRPr="00336DA7" w:rsidRDefault="008052D5" w:rsidP="00A047B1">
            <w:pPr>
              <w:pStyle w:val="a4"/>
              <w:numPr>
                <w:ilvl w:val="0"/>
                <w:numId w:val="4"/>
              </w:numPr>
              <w:suppressAutoHyphens/>
              <w:snapToGrid w:val="0"/>
              <w:spacing w:after="120"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336DA7">
              <w:rPr>
                <w:rFonts w:ascii="Garamond" w:hAnsi="Garamond" w:cs="Calibri"/>
                <w:sz w:val="24"/>
                <w:szCs w:val="24"/>
              </w:rPr>
              <w:t>Επεξεργασία δεδομένων</w:t>
            </w:r>
          </w:p>
          <w:p w:rsidR="008052D5" w:rsidRPr="00336DA7" w:rsidRDefault="008052D5" w:rsidP="00A047B1">
            <w:pPr>
              <w:pStyle w:val="a4"/>
              <w:numPr>
                <w:ilvl w:val="0"/>
                <w:numId w:val="4"/>
              </w:numPr>
              <w:suppressAutoHyphens/>
              <w:snapToGrid w:val="0"/>
              <w:spacing w:after="120"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336DA7">
              <w:rPr>
                <w:rFonts w:ascii="Garamond" w:hAnsi="Garamond" w:cs="Calibri"/>
                <w:sz w:val="24"/>
                <w:szCs w:val="24"/>
              </w:rPr>
              <w:t>Συνθέσεις-κατασκευές,</w:t>
            </w:r>
          </w:p>
          <w:p w:rsidR="008052D5" w:rsidRPr="00336DA7" w:rsidRDefault="008052D5" w:rsidP="00A047B1">
            <w:pPr>
              <w:pStyle w:val="a4"/>
              <w:numPr>
                <w:ilvl w:val="0"/>
                <w:numId w:val="4"/>
              </w:numPr>
              <w:suppressAutoHyphens/>
              <w:snapToGrid w:val="0"/>
              <w:spacing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 w:cs="Calibri"/>
                <w:sz w:val="24"/>
                <w:szCs w:val="24"/>
              </w:rPr>
              <w:t>Προγραμματισμός επισκέψεων</w:t>
            </w:r>
          </w:p>
        </w:tc>
        <w:tc>
          <w:tcPr>
            <w:tcW w:w="3080" w:type="dxa"/>
          </w:tcPr>
          <w:p w:rsidR="008052D5" w:rsidRPr="00336DA7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Επιπτώσεις της νομοθεσίας για τους σπόρους – συζήτηση</w:t>
            </w:r>
          </w:p>
          <w:p w:rsidR="008052D5" w:rsidRPr="00336DA7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Οργάνωση υλικού για φυτά – σύντομη παρουσίαση</w:t>
            </w:r>
          </w:p>
          <w:p w:rsidR="008052D5" w:rsidRPr="00336DA7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52D5" w:rsidRPr="00336DA7" w:rsidRDefault="008052D5" w:rsidP="00A047B1">
            <w:pPr>
              <w:pStyle w:val="a5"/>
              <w:spacing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36DA7">
              <w:rPr>
                <w:rFonts w:ascii="Garamond" w:hAnsi="Garamond" w:cs="Arial"/>
                <w:sz w:val="24"/>
                <w:szCs w:val="24"/>
              </w:rPr>
              <w:t>Η ομάδα περιηγείται στην πόλη (α).</w:t>
            </w:r>
          </w:p>
          <w:p w:rsidR="008052D5" w:rsidRPr="00336DA7" w:rsidRDefault="008052D5" w:rsidP="00A047B1">
            <w:pPr>
              <w:pStyle w:val="a5"/>
              <w:numPr>
                <w:ilvl w:val="0"/>
                <w:numId w:val="2"/>
              </w:numPr>
              <w:suppressAutoHyphens/>
              <w:spacing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36DA7">
              <w:rPr>
                <w:rFonts w:ascii="Garamond" w:hAnsi="Garamond" w:cs="Arial"/>
                <w:sz w:val="24"/>
                <w:szCs w:val="24"/>
              </w:rPr>
              <w:t>Βυζαντινό Φρούριο</w:t>
            </w:r>
          </w:p>
          <w:p w:rsidR="008052D5" w:rsidRPr="00336DA7" w:rsidRDefault="008052D5" w:rsidP="00A047B1">
            <w:pPr>
              <w:pStyle w:val="a5"/>
              <w:numPr>
                <w:ilvl w:val="0"/>
                <w:numId w:val="2"/>
              </w:numPr>
              <w:suppressAutoHyphens/>
              <w:spacing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36DA7">
              <w:rPr>
                <w:rFonts w:ascii="Garamond" w:hAnsi="Garamond" w:cs="Arial"/>
                <w:sz w:val="24"/>
                <w:szCs w:val="24"/>
              </w:rPr>
              <w:t xml:space="preserve">Θρακικό, Εθνολογικό, Ιστορικό και Πολιτιστικό Μουσείο Κομοτηνής και Θράκης, Αρχοντικό </w:t>
            </w:r>
            <w:proofErr w:type="spellStart"/>
            <w:r w:rsidRPr="00336DA7">
              <w:rPr>
                <w:rFonts w:ascii="Garamond" w:hAnsi="Garamond" w:cs="Arial"/>
                <w:sz w:val="24"/>
                <w:szCs w:val="24"/>
              </w:rPr>
              <w:t>Σκουτέρη</w:t>
            </w:r>
            <w:proofErr w:type="spellEnd"/>
            <w:r w:rsidRPr="00336DA7"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8052D5" w:rsidRPr="00336DA7" w:rsidRDefault="008052D5" w:rsidP="00A047B1">
            <w:pPr>
              <w:pStyle w:val="a5"/>
              <w:numPr>
                <w:ilvl w:val="0"/>
                <w:numId w:val="2"/>
              </w:numPr>
              <w:suppressAutoHyphens/>
              <w:spacing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36DA7">
              <w:rPr>
                <w:rFonts w:ascii="Garamond" w:hAnsi="Garamond" w:cs="Arial"/>
                <w:sz w:val="24"/>
                <w:szCs w:val="24"/>
              </w:rPr>
              <w:t>Λαογραφικό Μουσείο</w:t>
            </w:r>
          </w:p>
          <w:p w:rsidR="008052D5" w:rsidRPr="00336DA7" w:rsidRDefault="008052D5" w:rsidP="00A047B1">
            <w:pPr>
              <w:pStyle w:val="a5"/>
              <w:numPr>
                <w:ilvl w:val="0"/>
                <w:numId w:val="2"/>
              </w:numPr>
              <w:suppressAutoHyphens/>
              <w:spacing w:after="12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36DA7">
              <w:rPr>
                <w:rFonts w:ascii="Garamond" w:hAnsi="Garamond" w:cs="Arial"/>
                <w:sz w:val="24"/>
                <w:szCs w:val="24"/>
              </w:rPr>
              <w:t xml:space="preserve">Μουσείο Καλαθοπλεκτικής των </w:t>
            </w:r>
            <w:proofErr w:type="spellStart"/>
            <w:r w:rsidRPr="00336DA7">
              <w:rPr>
                <w:rFonts w:ascii="Garamond" w:hAnsi="Garamond" w:cs="Arial"/>
                <w:sz w:val="24"/>
                <w:szCs w:val="24"/>
              </w:rPr>
              <w:t>Ρωμά</w:t>
            </w:r>
            <w:proofErr w:type="spellEnd"/>
          </w:p>
          <w:p w:rsidR="008052D5" w:rsidRPr="00336DA7" w:rsidRDefault="008052D5" w:rsidP="00A047B1">
            <w:pPr>
              <w:pStyle w:val="a4"/>
              <w:spacing w:after="12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336DA7">
              <w:rPr>
                <w:rFonts w:ascii="Garamond" w:hAnsi="Garamond" w:cs="Arial"/>
                <w:sz w:val="24"/>
                <w:szCs w:val="24"/>
              </w:rPr>
              <w:t>Επίσκεψη και ξενάγηση στο Οχυρό της Νυμφαίας</w:t>
            </w:r>
          </w:p>
          <w:p w:rsidR="008052D5" w:rsidRPr="00336DA7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10" w:type="dxa"/>
          </w:tcPr>
          <w:p w:rsidR="008052D5" w:rsidRPr="00336DA7" w:rsidRDefault="008052D5" w:rsidP="00A047B1">
            <w:pPr>
              <w:pBdr>
                <w:bottom w:val="dotted" w:sz="6" w:space="0" w:color="CCCCCC"/>
              </w:pBd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 xml:space="preserve">Περιήγηση στην πόλη (α). </w:t>
            </w:r>
          </w:p>
          <w:p w:rsidR="008052D5" w:rsidRPr="00336DA7" w:rsidRDefault="008052D5" w:rsidP="00A047B1">
            <w:pPr>
              <w:pBdr>
                <w:bottom w:val="dotted" w:sz="6" w:space="0" w:color="CCCCCC"/>
              </w:pBd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- Βυζαντινό τείχος</w:t>
            </w:r>
          </w:p>
          <w:p w:rsidR="008052D5" w:rsidRPr="00336DA7" w:rsidRDefault="008052D5" w:rsidP="00A047B1">
            <w:pPr>
              <w:pBdr>
                <w:bottom w:val="dotted" w:sz="6" w:space="0" w:color="CCCCCC"/>
              </w:pBd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-Ιερός Ναός της Κοιμήσεως της Θεοτόκου</w:t>
            </w:r>
          </w:p>
          <w:p w:rsidR="008052D5" w:rsidRPr="00336DA7" w:rsidRDefault="008052D5" w:rsidP="00A047B1">
            <w:pPr>
              <w:pBdr>
                <w:bottom w:val="dotted" w:sz="6" w:space="0" w:color="CCCCCC"/>
              </w:pBd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 xml:space="preserve">- Λέσχη </w:t>
            </w:r>
            <w:proofErr w:type="spellStart"/>
            <w:r w:rsidRPr="00336DA7">
              <w:rPr>
                <w:rFonts w:ascii="Garamond" w:hAnsi="Garamond"/>
                <w:sz w:val="24"/>
                <w:szCs w:val="24"/>
              </w:rPr>
              <w:t>Κομοτηναίων</w:t>
            </w:r>
            <w:proofErr w:type="spellEnd"/>
          </w:p>
          <w:p w:rsidR="008052D5" w:rsidRPr="00336DA7" w:rsidRDefault="008052D5" w:rsidP="00A047B1">
            <w:pPr>
              <w:pBdr>
                <w:bottom w:val="dotted" w:sz="6" w:space="0" w:color="CCCCCC"/>
              </w:pBd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 xml:space="preserve">- </w:t>
            </w:r>
            <w:proofErr w:type="spellStart"/>
            <w:r w:rsidRPr="00336DA7">
              <w:rPr>
                <w:rFonts w:ascii="Garamond" w:hAnsi="Garamond"/>
                <w:sz w:val="24"/>
                <w:szCs w:val="24"/>
              </w:rPr>
              <w:t>Τσανάκλειος</w:t>
            </w:r>
            <w:proofErr w:type="spellEnd"/>
            <w:r w:rsidRPr="00336DA7">
              <w:rPr>
                <w:rFonts w:ascii="Garamond" w:hAnsi="Garamond"/>
                <w:sz w:val="24"/>
                <w:szCs w:val="24"/>
              </w:rPr>
              <w:t xml:space="preserve"> Σχολή</w:t>
            </w:r>
          </w:p>
          <w:p w:rsidR="008052D5" w:rsidRPr="00336DA7" w:rsidRDefault="008052D5" w:rsidP="00A047B1">
            <w:pPr>
              <w:pBdr>
                <w:bottom w:val="dotted" w:sz="6" w:space="0" w:color="CCCCCC"/>
              </w:pBd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 xml:space="preserve">- Οικία </w:t>
            </w:r>
            <w:proofErr w:type="spellStart"/>
            <w:r w:rsidRPr="00336DA7">
              <w:rPr>
                <w:rFonts w:ascii="Garamond" w:hAnsi="Garamond"/>
                <w:sz w:val="24"/>
                <w:szCs w:val="24"/>
              </w:rPr>
              <w:t>Στάλιου</w:t>
            </w:r>
            <w:proofErr w:type="spellEnd"/>
            <w:r w:rsidRPr="00336DA7">
              <w:rPr>
                <w:rFonts w:ascii="Garamond" w:hAnsi="Garamond"/>
                <w:sz w:val="24"/>
                <w:szCs w:val="24"/>
              </w:rPr>
              <w:t xml:space="preserve"> (Δημοτική </w:t>
            </w:r>
            <w:proofErr w:type="spellStart"/>
            <w:r w:rsidRPr="00336DA7">
              <w:rPr>
                <w:rFonts w:ascii="Garamond" w:hAnsi="Garamond"/>
                <w:sz w:val="24"/>
                <w:szCs w:val="24"/>
              </w:rPr>
              <w:t>Παπαδριέλλειος</w:t>
            </w:r>
            <w:proofErr w:type="spellEnd"/>
            <w:r w:rsidRPr="00336DA7">
              <w:rPr>
                <w:rFonts w:ascii="Garamond" w:hAnsi="Garamond"/>
                <w:sz w:val="24"/>
                <w:szCs w:val="24"/>
              </w:rPr>
              <w:t xml:space="preserve"> Πινακοθήκη)</w:t>
            </w:r>
          </w:p>
          <w:p w:rsidR="008052D5" w:rsidRDefault="008052D5" w:rsidP="00A047B1">
            <w:pPr>
              <w:pBdr>
                <w:bottom w:val="dotted" w:sz="6" w:space="0" w:color="CCCCCC"/>
              </w:pBd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 xml:space="preserve">Κάθε </w:t>
            </w:r>
            <w:proofErr w:type="spellStart"/>
            <w:r w:rsidRPr="00336DA7">
              <w:rPr>
                <w:rFonts w:ascii="Garamond" w:hAnsi="Garamond"/>
                <w:sz w:val="24"/>
                <w:szCs w:val="24"/>
              </w:rPr>
              <w:t>υπο</w:t>
            </w:r>
            <w:proofErr w:type="spellEnd"/>
            <w:r w:rsidRPr="00336DA7">
              <w:rPr>
                <w:rFonts w:ascii="Garamond" w:hAnsi="Garamond"/>
                <w:sz w:val="24"/>
                <w:szCs w:val="24"/>
              </w:rPr>
              <w:t>-ομάδα "υιοθετεί" ένα μνημείο και το παρουσιάζει στην ολομέλεια.</w:t>
            </w:r>
          </w:p>
          <w:p w:rsidR="008052D5" w:rsidRPr="00336DA7" w:rsidRDefault="008052D5" w:rsidP="00A047B1">
            <w:pPr>
              <w:pBdr>
                <w:bottom w:val="dotted" w:sz="6" w:space="0" w:color="CCCCCC"/>
              </w:pBd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Παρακολούθηση του εκπαιδευτικού προγράμματος "Φουρτουνιασμένες Θάλασσες" στο Αρχαιολογικό Μουσείο.</w:t>
            </w:r>
          </w:p>
        </w:tc>
      </w:tr>
      <w:tr w:rsidR="008052D5" w:rsidRPr="00336DA7" w:rsidTr="00336DA7">
        <w:trPr>
          <w:trHeight w:val="2268"/>
        </w:trPr>
        <w:tc>
          <w:tcPr>
            <w:tcW w:w="2469" w:type="dxa"/>
            <w:vAlign w:val="center"/>
          </w:tcPr>
          <w:p w:rsidR="008052D5" w:rsidRPr="00336DA7" w:rsidRDefault="008052D5" w:rsidP="00B754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3</w:t>
            </w:r>
            <w:r w:rsidRPr="00336DA7">
              <w:rPr>
                <w:rFonts w:ascii="Garamond" w:hAnsi="Garamond"/>
                <w:sz w:val="24"/>
                <w:szCs w:val="24"/>
                <w:vertAlign w:val="superscript"/>
              </w:rPr>
              <w:t>ος</w:t>
            </w:r>
            <w:r w:rsidRPr="00336DA7">
              <w:rPr>
                <w:rFonts w:ascii="Garamond" w:hAnsi="Garamond"/>
                <w:sz w:val="24"/>
                <w:szCs w:val="24"/>
              </w:rPr>
              <w:t xml:space="preserve"> ΜΗΝΑΣ</w:t>
            </w:r>
          </w:p>
        </w:tc>
        <w:tc>
          <w:tcPr>
            <w:tcW w:w="2750" w:type="dxa"/>
          </w:tcPr>
          <w:p w:rsidR="008052D5" w:rsidRPr="00336DA7" w:rsidRDefault="008052D5" w:rsidP="00A047B1">
            <w:pPr>
              <w:numPr>
                <w:ilvl w:val="0"/>
                <w:numId w:val="5"/>
              </w:numPr>
              <w:snapToGrid w:val="0"/>
              <w:spacing w:after="120" w:line="240" w:lineRule="auto"/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336DA7">
              <w:rPr>
                <w:rFonts w:ascii="Garamond" w:hAnsi="Garamond" w:cs="Calibri"/>
                <w:sz w:val="24"/>
                <w:szCs w:val="24"/>
              </w:rPr>
              <w:t xml:space="preserve">Παρουσίαση σε μορφή </w:t>
            </w:r>
            <w:proofErr w:type="spellStart"/>
            <w:r w:rsidRPr="00A047B1">
              <w:rPr>
                <w:rFonts w:ascii="Garamond" w:hAnsi="Garamond" w:cs="Calibri"/>
                <w:sz w:val="24"/>
                <w:szCs w:val="24"/>
              </w:rPr>
              <w:t>project</w:t>
            </w:r>
            <w:proofErr w:type="spellEnd"/>
            <w:r w:rsidRPr="00336DA7">
              <w:rPr>
                <w:rFonts w:ascii="Garamond" w:hAnsi="Garamond" w:cs="Calibri"/>
                <w:sz w:val="24"/>
                <w:szCs w:val="24"/>
              </w:rPr>
              <w:t xml:space="preserve"> των </w:t>
            </w:r>
            <w:proofErr w:type="spellStart"/>
            <w:r w:rsidRPr="00336DA7">
              <w:rPr>
                <w:rFonts w:ascii="Garamond" w:hAnsi="Garamond" w:cs="Calibri"/>
                <w:sz w:val="24"/>
                <w:szCs w:val="24"/>
              </w:rPr>
              <w:t>διαθεματικών</w:t>
            </w:r>
            <w:proofErr w:type="spellEnd"/>
            <w:r w:rsidRPr="00336DA7">
              <w:rPr>
                <w:rFonts w:ascii="Garamond" w:hAnsi="Garamond" w:cs="Calibri"/>
                <w:sz w:val="24"/>
                <w:szCs w:val="24"/>
              </w:rPr>
              <w:t xml:space="preserve"> τμημάτων της εργασίας στα μέλη της ομάδας</w:t>
            </w:r>
          </w:p>
          <w:p w:rsidR="008052D5" w:rsidRPr="00336DA7" w:rsidRDefault="008052D5" w:rsidP="00A047B1">
            <w:pPr>
              <w:numPr>
                <w:ilvl w:val="0"/>
                <w:numId w:val="5"/>
              </w:numPr>
              <w:snapToGrid w:val="0"/>
              <w:spacing w:after="120" w:line="240" w:lineRule="auto"/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336DA7">
              <w:rPr>
                <w:rFonts w:ascii="Garamond" w:hAnsi="Garamond" w:cs="Calibri"/>
                <w:sz w:val="24"/>
                <w:szCs w:val="24"/>
              </w:rPr>
              <w:t xml:space="preserve">Παρατηρήσεις-εισηγήσεις των υπολοίπων μαθητών και προτάσεις βελτίωσης </w:t>
            </w:r>
          </w:p>
          <w:p w:rsidR="008052D5" w:rsidRPr="00A047B1" w:rsidRDefault="008052D5" w:rsidP="00A047B1">
            <w:pPr>
              <w:numPr>
                <w:ilvl w:val="0"/>
                <w:numId w:val="5"/>
              </w:numPr>
              <w:snapToGrid w:val="0"/>
              <w:spacing w:after="120" w:line="240" w:lineRule="auto"/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336DA7">
              <w:rPr>
                <w:rFonts w:ascii="Garamond" w:hAnsi="Garamond" w:cs="Calibri"/>
                <w:sz w:val="24"/>
                <w:szCs w:val="24"/>
              </w:rPr>
              <w:t xml:space="preserve">Κοινές δράσεις με </w:t>
            </w:r>
            <w:r w:rsidRPr="00336DA7">
              <w:rPr>
                <w:rFonts w:ascii="Garamond" w:hAnsi="Garamond" w:cs="Calibri"/>
                <w:sz w:val="24"/>
                <w:szCs w:val="24"/>
              </w:rPr>
              <w:lastRenderedPageBreak/>
              <w:t xml:space="preserve">άλλους φορείς (Πυροσβεστική, Δασαρχείο)  </w:t>
            </w:r>
          </w:p>
        </w:tc>
        <w:tc>
          <w:tcPr>
            <w:tcW w:w="3080" w:type="dxa"/>
          </w:tcPr>
          <w:p w:rsidR="008052D5" w:rsidRPr="00336DA7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lastRenderedPageBreak/>
              <w:t>Επεξεργασία υλικού και δημιουργία αφίσας – κόμικς</w:t>
            </w:r>
          </w:p>
          <w:p w:rsidR="008052D5" w:rsidRPr="00336DA7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Φάσεις καλλιέργειας, πότε γίνονται τα σπορεία, οι μεταφυτεύσεις, το φύτεμα κλπ</w:t>
            </w:r>
          </w:p>
          <w:p w:rsidR="008052D5" w:rsidRPr="00336DA7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336DA7">
              <w:rPr>
                <w:rFonts w:ascii="Garamond" w:hAnsi="Garamond"/>
                <w:sz w:val="24"/>
                <w:szCs w:val="24"/>
                <w:lang w:val="en-US"/>
              </w:rPr>
              <w:t>Δημιουργία</w:t>
            </w:r>
            <w:proofErr w:type="spellEnd"/>
            <w:r w:rsidRPr="00336DA7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DA7">
              <w:rPr>
                <w:rFonts w:ascii="Garamond" w:hAnsi="Garamond"/>
                <w:sz w:val="24"/>
                <w:szCs w:val="24"/>
                <w:lang w:val="en-US"/>
              </w:rPr>
              <w:t>σπορείων</w:t>
            </w:r>
            <w:proofErr w:type="spellEnd"/>
          </w:p>
        </w:tc>
        <w:tc>
          <w:tcPr>
            <w:tcW w:w="3190" w:type="dxa"/>
          </w:tcPr>
          <w:p w:rsidR="008052D5" w:rsidRPr="00336DA7" w:rsidRDefault="008052D5" w:rsidP="00A047B1">
            <w:pPr>
              <w:pStyle w:val="a4"/>
              <w:spacing w:after="12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336DA7">
              <w:rPr>
                <w:rFonts w:ascii="Garamond" w:hAnsi="Garamond" w:cs="Arial"/>
                <w:sz w:val="24"/>
                <w:szCs w:val="24"/>
              </w:rPr>
              <w:t>Η ομάδα περιηγείται στην πόλη (β).</w:t>
            </w:r>
          </w:p>
          <w:p w:rsidR="008052D5" w:rsidRPr="00336DA7" w:rsidRDefault="008052D5" w:rsidP="00A047B1">
            <w:pPr>
              <w:pStyle w:val="a4"/>
              <w:numPr>
                <w:ilvl w:val="0"/>
                <w:numId w:val="2"/>
              </w:numPr>
              <w:suppressAutoHyphens/>
              <w:spacing w:after="12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336DA7">
              <w:rPr>
                <w:rFonts w:ascii="Garamond" w:hAnsi="Garamond" w:cs="Arial"/>
                <w:sz w:val="24"/>
                <w:szCs w:val="24"/>
              </w:rPr>
              <w:t>Αρχαιολογικό Μουσείο</w:t>
            </w:r>
          </w:p>
          <w:p w:rsidR="008052D5" w:rsidRPr="00336DA7" w:rsidRDefault="008052D5" w:rsidP="00A047B1">
            <w:pPr>
              <w:pStyle w:val="a4"/>
              <w:numPr>
                <w:ilvl w:val="0"/>
                <w:numId w:val="2"/>
              </w:numPr>
              <w:suppressAutoHyphens/>
              <w:spacing w:after="12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336DA7">
              <w:rPr>
                <w:rFonts w:ascii="Garamond" w:hAnsi="Garamond" w:cs="Arial"/>
                <w:sz w:val="24"/>
                <w:szCs w:val="24"/>
              </w:rPr>
              <w:t>Παλαιό Μνημείο των  Ηρώων</w:t>
            </w:r>
          </w:p>
          <w:p w:rsidR="008052D5" w:rsidRPr="00336DA7" w:rsidRDefault="008052D5" w:rsidP="00A047B1">
            <w:pPr>
              <w:pStyle w:val="a4"/>
              <w:spacing w:after="12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336DA7">
              <w:rPr>
                <w:rFonts w:ascii="Garamond" w:hAnsi="Garamond" w:cs="Arial"/>
                <w:sz w:val="24"/>
                <w:szCs w:val="24"/>
              </w:rPr>
              <w:t xml:space="preserve">       -       Πύργος Ρολογιού</w:t>
            </w:r>
          </w:p>
          <w:p w:rsidR="008052D5" w:rsidRPr="00336DA7" w:rsidRDefault="008052D5" w:rsidP="00A047B1">
            <w:pPr>
              <w:pStyle w:val="a4"/>
              <w:spacing w:after="12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336DA7">
              <w:rPr>
                <w:rFonts w:ascii="Garamond" w:hAnsi="Garamond" w:cs="Arial"/>
                <w:sz w:val="24"/>
                <w:szCs w:val="24"/>
              </w:rPr>
              <w:t xml:space="preserve">       -       </w:t>
            </w:r>
            <w:proofErr w:type="spellStart"/>
            <w:r w:rsidRPr="00336DA7">
              <w:rPr>
                <w:rFonts w:ascii="Garamond" w:hAnsi="Garamond" w:cs="Arial"/>
                <w:sz w:val="24"/>
                <w:szCs w:val="24"/>
              </w:rPr>
              <w:t>Γενί</w:t>
            </w:r>
            <w:proofErr w:type="spellEnd"/>
            <w:r w:rsidRPr="00336DA7">
              <w:rPr>
                <w:rFonts w:ascii="Garamond" w:hAnsi="Garamond" w:cs="Arial"/>
                <w:sz w:val="24"/>
                <w:szCs w:val="24"/>
              </w:rPr>
              <w:t xml:space="preserve"> Τζαμί</w:t>
            </w:r>
          </w:p>
          <w:p w:rsidR="008052D5" w:rsidRPr="00336DA7" w:rsidRDefault="008052D5" w:rsidP="00A047B1">
            <w:pPr>
              <w:pStyle w:val="a4"/>
              <w:spacing w:after="12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336DA7">
              <w:rPr>
                <w:rFonts w:ascii="Garamond" w:hAnsi="Garamond" w:cs="Arial"/>
                <w:sz w:val="24"/>
                <w:szCs w:val="24"/>
              </w:rPr>
              <w:t xml:space="preserve">       -       Εσκί τζαμί</w:t>
            </w:r>
          </w:p>
          <w:p w:rsidR="008052D5" w:rsidRPr="00336DA7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410" w:type="dxa"/>
          </w:tcPr>
          <w:p w:rsidR="008052D5" w:rsidRPr="00336DA7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 xml:space="preserve">Περιήγηση στην πόλη (β).  </w:t>
            </w:r>
          </w:p>
          <w:p w:rsidR="008052D5" w:rsidRPr="00336DA7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-Πύργος Ρολογιού</w:t>
            </w:r>
          </w:p>
          <w:p w:rsidR="008052D5" w:rsidRPr="00336DA7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-</w:t>
            </w:r>
            <w:proofErr w:type="spellStart"/>
            <w:r w:rsidRPr="00336DA7">
              <w:rPr>
                <w:rFonts w:ascii="Garamond" w:hAnsi="Garamond"/>
                <w:sz w:val="24"/>
                <w:szCs w:val="24"/>
              </w:rPr>
              <w:t>Γενί</w:t>
            </w:r>
            <w:proofErr w:type="spellEnd"/>
            <w:r w:rsidRPr="00336DA7">
              <w:rPr>
                <w:rFonts w:ascii="Garamond" w:hAnsi="Garamond"/>
                <w:sz w:val="24"/>
                <w:szCs w:val="24"/>
              </w:rPr>
              <w:t xml:space="preserve">  και Εσκί Τζαμί</w:t>
            </w:r>
          </w:p>
          <w:p w:rsidR="008052D5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 xml:space="preserve">- Αρχοντικό </w:t>
            </w:r>
            <w:proofErr w:type="spellStart"/>
            <w:r w:rsidRPr="00336DA7">
              <w:rPr>
                <w:rFonts w:ascii="Garamond" w:hAnsi="Garamond"/>
                <w:sz w:val="24"/>
                <w:szCs w:val="24"/>
              </w:rPr>
              <w:t>Σκουτέρη</w:t>
            </w:r>
            <w:proofErr w:type="spellEnd"/>
          </w:p>
          <w:p w:rsidR="008052D5" w:rsidRPr="00336DA7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-Λαογραφικό Μουσείο</w:t>
            </w:r>
          </w:p>
        </w:tc>
      </w:tr>
      <w:tr w:rsidR="008052D5" w:rsidRPr="00336DA7" w:rsidTr="00336DA7">
        <w:trPr>
          <w:trHeight w:val="2268"/>
        </w:trPr>
        <w:tc>
          <w:tcPr>
            <w:tcW w:w="2469" w:type="dxa"/>
            <w:vAlign w:val="center"/>
          </w:tcPr>
          <w:p w:rsidR="008052D5" w:rsidRPr="00336DA7" w:rsidRDefault="008052D5" w:rsidP="00B754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lastRenderedPageBreak/>
              <w:t>4</w:t>
            </w:r>
            <w:r w:rsidRPr="00336DA7">
              <w:rPr>
                <w:rFonts w:ascii="Garamond" w:hAnsi="Garamond"/>
                <w:sz w:val="24"/>
                <w:szCs w:val="24"/>
                <w:vertAlign w:val="superscript"/>
              </w:rPr>
              <w:t>ος</w:t>
            </w:r>
            <w:r w:rsidRPr="00336DA7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36DA7">
              <w:rPr>
                <w:rFonts w:ascii="Garamond" w:hAnsi="Garamond"/>
                <w:sz w:val="24"/>
                <w:szCs w:val="24"/>
                <w:lang w:val="en-US"/>
              </w:rPr>
              <w:t>ΜΗΝΑΣ</w:t>
            </w:r>
          </w:p>
        </w:tc>
        <w:tc>
          <w:tcPr>
            <w:tcW w:w="2750" w:type="dxa"/>
          </w:tcPr>
          <w:p w:rsidR="008052D5" w:rsidRPr="00336DA7" w:rsidRDefault="008052D5" w:rsidP="00A047B1">
            <w:pPr>
              <w:snapToGrid w:val="0"/>
              <w:spacing w:after="120" w:line="240" w:lineRule="auto"/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336DA7">
              <w:rPr>
                <w:rFonts w:ascii="Garamond" w:hAnsi="Garamond" w:cs="Calibri"/>
                <w:sz w:val="24"/>
                <w:szCs w:val="24"/>
              </w:rPr>
              <w:t>Επισκέψεις σε ΚΠΕ με αντίστοιχη θεματολογία προγραμμάτων</w:t>
            </w:r>
          </w:p>
          <w:p w:rsidR="008052D5" w:rsidRPr="00336DA7" w:rsidRDefault="008052D5" w:rsidP="00A047B1">
            <w:pPr>
              <w:snapToGrid w:val="0"/>
              <w:spacing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 w:cs="Calibri"/>
                <w:sz w:val="24"/>
                <w:szCs w:val="24"/>
              </w:rPr>
              <w:t xml:space="preserve">(Μαρώνειας, </w:t>
            </w:r>
            <w:proofErr w:type="spellStart"/>
            <w:r w:rsidRPr="00336DA7">
              <w:rPr>
                <w:rFonts w:ascii="Garamond" w:hAnsi="Garamond" w:cs="Calibri"/>
                <w:sz w:val="24"/>
                <w:szCs w:val="24"/>
              </w:rPr>
              <w:t>Παρανεστίου</w:t>
            </w:r>
            <w:proofErr w:type="spellEnd"/>
            <w:r w:rsidRPr="00336DA7">
              <w:rPr>
                <w:rFonts w:ascii="Garamond" w:hAnsi="Garamond" w:cs="Calibri"/>
                <w:sz w:val="24"/>
                <w:szCs w:val="24"/>
              </w:rPr>
              <w:t xml:space="preserve"> ή Αρναίας)</w:t>
            </w:r>
          </w:p>
        </w:tc>
        <w:tc>
          <w:tcPr>
            <w:tcW w:w="3080" w:type="dxa"/>
          </w:tcPr>
          <w:p w:rsidR="008052D5" w:rsidRPr="00336DA7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Μεταφυτεύσεις</w:t>
            </w:r>
          </w:p>
          <w:p w:rsidR="008052D5" w:rsidRPr="00336DA7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Πώς κρατάμε σπόρους</w:t>
            </w:r>
          </w:p>
          <w:p w:rsidR="008052D5" w:rsidRPr="00336DA7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Επίσκεψη σε χερσαίο οικοσύστημα</w:t>
            </w:r>
          </w:p>
        </w:tc>
        <w:tc>
          <w:tcPr>
            <w:tcW w:w="3190" w:type="dxa"/>
          </w:tcPr>
          <w:p w:rsidR="008052D5" w:rsidRPr="00336DA7" w:rsidRDefault="008052D5" w:rsidP="00A047B1">
            <w:pPr>
              <w:pStyle w:val="a4"/>
              <w:spacing w:after="120" w:line="240" w:lineRule="auto"/>
              <w:ind w:left="36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r w:rsidRPr="00336DA7">
              <w:rPr>
                <w:rFonts w:ascii="Garamond" w:hAnsi="Garamond" w:cs="Arial"/>
                <w:sz w:val="24"/>
                <w:szCs w:val="24"/>
              </w:rPr>
              <w:t xml:space="preserve">Επίσκεψη, περιήγηση στον  χώρο της αρχαίας Μαρώνειας, στον σημερινό οικισμό και στο Αρχοντικό </w:t>
            </w:r>
            <w:proofErr w:type="spellStart"/>
            <w:r w:rsidRPr="00336DA7">
              <w:rPr>
                <w:rFonts w:ascii="Garamond" w:hAnsi="Garamond" w:cs="Arial"/>
                <w:sz w:val="24"/>
                <w:szCs w:val="24"/>
              </w:rPr>
              <w:t>Ταβανιώτη</w:t>
            </w:r>
            <w:proofErr w:type="spellEnd"/>
            <w:r w:rsidRPr="00336DA7"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8052D5" w:rsidRPr="00336DA7" w:rsidRDefault="008052D5" w:rsidP="00A047B1">
            <w:pPr>
              <w:pStyle w:val="a4"/>
              <w:spacing w:after="120" w:line="240" w:lineRule="auto"/>
              <w:ind w:left="36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  <w:r w:rsidRPr="00336DA7">
              <w:rPr>
                <w:rFonts w:ascii="Garamond" w:hAnsi="Garamond" w:cs="Arial"/>
                <w:sz w:val="24"/>
                <w:szCs w:val="24"/>
              </w:rPr>
              <w:t xml:space="preserve">Επίσκεψη και περιήγηση στην βυζαντινή </w:t>
            </w:r>
            <w:proofErr w:type="spellStart"/>
            <w:r w:rsidRPr="00336DA7">
              <w:rPr>
                <w:rFonts w:ascii="Garamond" w:hAnsi="Garamond" w:cs="Arial"/>
                <w:sz w:val="24"/>
                <w:szCs w:val="24"/>
              </w:rPr>
              <w:t>Μοσυνούπολη</w:t>
            </w:r>
            <w:proofErr w:type="spellEnd"/>
            <w:r w:rsidRPr="00336DA7"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8052D5" w:rsidRPr="00336DA7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10" w:type="dxa"/>
          </w:tcPr>
          <w:p w:rsidR="008052D5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Pr="00336DA7">
              <w:rPr>
                <w:rFonts w:ascii="Garamond" w:hAnsi="Garamond"/>
                <w:sz w:val="24"/>
                <w:szCs w:val="24"/>
              </w:rPr>
              <w:t xml:space="preserve">Επίσκεψη/ περιήγηση στον αρχαιολογικό χώρο της Μαρώνειας και στο Αρχοντικό </w:t>
            </w:r>
            <w:proofErr w:type="spellStart"/>
            <w:r w:rsidRPr="00336DA7">
              <w:rPr>
                <w:rFonts w:ascii="Garamond" w:hAnsi="Garamond"/>
                <w:sz w:val="24"/>
                <w:szCs w:val="24"/>
              </w:rPr>
              <w:t>Ταβανιώτη</w:t>
            </w:r>
            <w:proofErr w:type="spellEnd"/>
            <w:r w:rsidRPr="00336DA7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:rsidR="008052D5" w:rsidRPr="00336DA7" w:rsidRDefault="008052D5" w:rsidP="00A047B1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Pr="00336DA7">
              <w:rPr>
                <w:rFonts w:ascii="Garamond" w:hAnsi="Garamond"/>
                <w:sz w:val="24"/>
                <w:szCs w:val="24"/>
              </w:rPr>
              <w:t xml:space="preserve">Παρακολούθηση του εκπαιδευτικού προγράμματος "Το </w:t>
            </w:r>
            <w:proofErr w:type="spellStart"/>
            <w:r w:rsidRPr="00336DA7">
              <w:rPr>
                <w:rFonts w:ascii="Garamond" w:hAnsi="Garamond"/>
                <w:sz w:val="24"/>
                <w:szCs w:val="24"/>
              </w:rPr>
              <w:t>μαρωνείτικο</w:t>
            </w:r>
            <w:proofErr w:type="spellEnd"/>
            <w:r w:rsidRPr="00336DA7">
              <w:rPr>
                <w:rFonts w:ascii="Garamond" w:hAnsi="Garamond"/>
                <w:sz w:val="24"/>
                <w:szCs w:val="24"/>
              </w:rPr>
              <w:t xml:space="preserve"> κρασί".</w:t>
            </w:r>
          </w:p>
        </w:tc>
      </w:tr>
      <w:tr w:rsidR="008052D5" w:rsidRPr="00336DA7" w:rsidTr="00336DA7">
        <w:trPr>
          <w:trHeight w:val="2268"/>
        </w:trPr>
        <w:tc>
          <w:tcPr>
            <w:tcW w:w="2469" w:type="dxa"/>
            <w:vAlign w:val="center"/>
          </w:tcPr>
          <w:p w:rsidR="008052D5" w:rsidRPr="00336DA7" w:rsidRDefault="008052D5" w:rsidP="00B7548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  <w:lang w:val="en-US"/>
              </w:rPr>
              <w:t>5</w:t>
            </w:r>
            <w:proofErr w:type="spellStart"/>
            <w:r w:rsidRPr="00336DA7">
              <w:rPr>
                <w:rFonts w:ascii="Garamond" w:hAnsi="Garamond"/>
                <w:sz w:val="24"/>
                <w:szCs w:val="24"/>
                <w:vertAlign w:val="superscript"/>
              </w:rPr>
              <w:t>ος</w:t>
            </w:r>
            <w:proofErr w:type="spellEnd"/>
            <w:r w:rsidRPr="00336DA7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36DA7">
              <w:rPr>
                <w:rFonts w:ascii="Garamond" w:hAnsi="Garamond"/>
                <w:sz w:val="24"/>
                <w:szCs w:val="24"/>
                <w:lang w:val="en-US"/>
              </w:rPr>
              <w:t>ΜΗΝΑΣ</w:t>
            </w:r>
          </w:p>
        </w:tc>
        <w:tc>
          <w:tcPr>
            <w:tcW w:w="2750" w:type="dxa"/>
          </w:tcPr>
          <w:p w:rsidR="008052D5" w:rsidRPr="00336DA7" w:rsidRDefault="008052D5" w:rsidP="00A047B1">
            <w:pPr>
              <w:snapToGrid w:val="0"/>
              <w:spacing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 w:cs="Calibri"/>
                <w:sz w:val="24"/>
                <w:szCs w:val="24"/>
              </w:rPr>
              <w:t xml:space="preserve">Παρουσίαση της εργασίας στο σύνολο των μαθητών και εκπαιδευτικών του σχολείου μας, ανάρτηση υλικού στην ιστοσελίδα του. </w:t>
            </w:r>
          </w:p>
        </w:tc>
        <w:tc>
          <w:tcPr>
            <w:tcW w:w="3080" w:type="dxa"/>
          </w:tcPr>
          <w:p w:rsidR="008052D5" w:rsidRPr="00336DA7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 xml:space="preserve">Διανομή </w:t>
            </w:r>
            <w:proofErr w:type="spellStart"/>
            <w:r w:rsidRPr="00336DA7">
              <w:rPr>
                <w:rFonts w:ascii="Garamond" w:hAnsi="Garamond"/>
                <w:sz w:val="24"/>
                <w:szCs w:val="24"/>
              </w:rPr>
              <w:t>σπορόφυτων</w:t>
            </w:r>
            <w:proofErr w:type="spellEnd"/>
            <w:r w:rsidRPr="00336DA7">
              <w:rPr>
                <w:rFonts w:ascii="Garamond" w:hAnsi="Garamond"/>
                <w:sz w:val="24"/>
                <w:szCs w:val="24"/>
              </w:rPr>
              <w:t xml:space="preserve"> στους μαθητές</w:t>
            </w:r>
          </w:p>
          <w:p w:rsidR="008052D5" w:rsidRPr="00336DA7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Συλλογή δεδομένων από επισκέψεις στη φύση, καταγραφή, παρουσίαση</w:t>
            </w:r>
          </w:p>
          <w:p w:rsidR="008052D5" w:rsidRPr="00336DA7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Δημιουργία βίντεο – ταινίας, φυτολογίου, αφίσας</w:t>
            </w:r>
          </w:p>
        </w:tc>
        <w:tc>
          <w:tcPr>
            <w:tcW w:w="3190" w:type="dxa"/>
          </w:tcPr>
          <w:p w:rsidR="008052D5" w:rsidRPr="00336DA7" w:rsidRDefault="008052D5" w:rsidP="00A047B1">
            <w:pPr>
              <w:pStyle w:val="a4"/>
              <w:spacing w:after="120" w:line="240" w:lineRule="auto"/>
              <w:ind w:left="36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r w:rsidRPr="00336DA7">
              <w:rPr>
                <w:rFonts w:ascii="Garamond" w:hAnsi="Garamond" w:cs="Arial"/>
                <w:sz w:val="24"/>
                <w:szCs w:val="24"/>
              </w:rPr>
              <w:t>Άβδηρα: αρχαιολογικός χώρος και Μουσείο.</w:t>
            </w:r>
          </w:p>
          <w:p w:rsidR="008052D5" w:rsidRPr="00336DA7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- </w:t>
            </w:r>
            <w:r w:rsidRPr="00336DA7">
              <w:rPr>
                <w:rFonts w:ascii="Garamond" w:hAnsi="Garamond" w:cs="Arial"/>
                <w:sz w:val="24"/>
                <w:szCs w:val="24"/>
              </w:rPr>
              <w:t xml:space="preserve">Σύνταξη και έκθεση των συμπερασμάτων, </w:t>
            </w:r>
            <w:proofErr w:type="spellStart"/>
            <w:r w:rsidRPr="00336DA7">
              <w:rPr>
                <w:rFonts w:ascii="Garamond" w:hAnsi="Garamond" w:cs="Arial"/>
                <w:sz w:val="24"/>
                <w:szCs w:val="24"/>
              </w:rPr>
              <w:t>αυτοαξιολόγηση</w:t>
            </w:r>
            <w:proofErr w:type="spellEnd"/>
            <w:r w:rsidRPr="00336DA7">
              <w:rPr>
                <w:rFonts w:ascii="Garamond" w:hAnsi="Garamond" w:cs="Arial"/>
                <w:sz w:val="24"/>
                <w:szCs w:val="24"/>
              </w:rPr>
              <w:t xml:space="preserve"> συμμετεχόντων, παρουσίαση εργασιών στο σχολείο και στην ιστοσελίδα του σχολείου.</w:t>
            </w:r>
          </w:p>
        </w:tc>
        <w:tc>
          <w:tcPr>
            <w:tcW w:w="3410" w:type="dxa"/>
          </w:tcPr>
          <w:p w:rsidR="008052D5" w:rsidRPr="00336DA7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-Επίσκεψη στον αρχαιολογικό χώρο και στο Μουσείο των Αβδήρων.</w:t>
            </w:r>
          </w:p>
          <w:p w:rsidR="008052D5" w:rsidRPr="00336DA7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- Σύνταξη τουριστικού οδηγού από τους μαθητές, ο οποίος θα αναρτηθεί στην ιστοσελίδα του σχολείου , όπως και οι φωτογραφίες και οι εντυπώσεις των μαθητών από όλες τις δραστηριότητες της ομάδας.</w:t>
            </w:r>
          </w:p>
          <w:p w:rsidR="008052D5" w:rsidRPr="00336DA7" w:rsidRDefault="008052D5" w:rsidP="00A047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36DA7">
              <w:rPr>
                <w:rFonts w:ascii="Garamond" w:hAnsi="Garamond"/>
                <w:sz w:val="24"/>
                <w:szCs w:val="24"/>
              </w:rPr>
              <w:t>- Ερωτηματολόγιο αξιολόγησης. Συμπεράσματα</w:t>
            </w:r>
          </w:p>
        </w:tc>
      </w:tr>
    </w:tbl>
    <w:p w:rsidR="008052D5" w:rsidRDefault="008052D5" w:rsidP="00886D6A">
      <w:pPr>
        <w:jc w:val="center"/>
        <w:rPr>
          <w:rFonts w:ascii="Garamond" w:hAnsi="Garamond"/>
          <w:b/>
          <w:sz w:val="40"/>
          <w:szCs w:val="40"/>
        </w:rPr>
      </w:pPr>
    </w:p>
    <w:p w:rsidR="008052D5" w:rsidRDefault="008052D5" w:rsidP="00886D6A">
      <w:pPr>
        <w:jc w:val="center"/>
        <w:rPr>
          <w:rFonts w:ascii="Garamond" w:hAnsi="Garamond"/>
          <w:b/>
          <w:sz w:val="40"/>
          <w:szCs w:val="40"/>
        </w:rPr>
      </w:pPr>
    </w:p>
    <w:p w:rsidR="008052D5" w:rsidRDefault="008052D5" w:rsidP="00886D6A">
      <w:pPr>
        <w:jc w:val="center"/>
        <w:rPr>
          <w:rFonts w:ascii="Garamond" w:hAnsi="Garamond"/>
          <w:b/>
          <w:sz w:val="40"/>
          <w:szCs w:val="40"/>
        </w:rPr>
      </w:pPr>
    </w:p>
    <w:p w:rsidR="008052D5" w:rsidRPr="00CB0CCE" w:rsidRDefault="008052D5" w:rsidP="00886D6A">
      <w:pPr>
        <w:jc w:val="center"/>
        <w:rPr>
          <w:rFonts w:ascii="Garamond" w:hAnsi="Garamond"/>
          <w:b/>
          <w:sz w:val="40"/>
          <w:szCs w:val="40"/>
        </w:rPr>
      </w:pPr>
      <w:r w:rsidRPr="00CB0CCE">
        <w:rPr>
          <w:rFonts w:ascii="Garamond" w:hAnsi="Garamond"/>
          <w:b/>
          <w:sz w:val="40"/>
          <w:szCs w:val="40"/>
        </w:rPr>
        <w:lastRenderedPageBreak/>
        <w:t>ΕΤΗΣΙΟΣ ΠΡΟΓΡΑΜΜΑΤΙΣΜΟΣ ΕΚΠΑΙΔΕΥΤΙΚΩΝ ΠΡΟΓΡΑΜΜΑΤΩΝ ΓΙΑ</w:t>
      </w:r>
      <w:r w:rsidRPr="00CB0CCE">
        <w:rPr>
          <w:rFonts w:ascii="Garamond" w:hAnsi="Garamond"/>
          <w:b/>
          <w:sz w:val="24"/>
          <w:szCs w:val="24"/>
        </w:rPr>
        <w:t xml:space="preserve"> </w:t>
      </w:r>
      <w:r w:rsidRPr="00CB0CCE">
        <w:rPr>
          <w:rFonts w:ascii="Garamond" w:hAnsi="Garamond"/>
          <w:b/>
          <w:sz w:val="40"/>
          <w:szCs w:val="40"/>
        </w:rPr>
        <w:t>ΤΟ ΣΧΟΛΙΚΟ ΕΤΟΣ 2014-2015</w:t>
      </w:r>
    </w:p>
    <w:tbl>
      <w:tblPr>
        <w:tblW w:w="15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29"/>
        <w:gridCol w:w="3850"/>
        <w:gridCol w:w="3850"/>
        <w:gridCol w:w="4180"/>
      </w:tblGrid>
      <w:tr w:rsidR="008052D5" w:rsidRPr="00CB0CCE" w:rsidTr="006B32FE">
        <w:trPr>
          <w:trHeight w:val="567"/>
        </w:trPr>
        <w:tc>
          <w:tcPr>
            <w:tcW w:w="3129" w:type="dxa"/>
            <w:vAlign w:val="center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CB0CCE">
              <w:rPr>
                <w:rFonts w:ascii="Garamond" w:hAnsi="Garamond"/>
                <w:sz w:val="24"/>
                <w:szCs w:val="24"/>
                <w:lang w:val="en-US"/>
              </w:rPr>
              <w:t>ΤΙΤΛΟΣ</w:t>
            </w:r>
          </w:p>
        </w:tc>
        <w:tc>
          <w:tcPr>
            <w:tcW w:w="385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B0CCE">
              <w:rPr>
                <w:rFonts w:ascii="Garamond" w:hAnsi="Garamond"/>
                <w:b/>
                <w:sz w:val="24"/>
                <w:szCs w:val="24"/>
              </w:rPr>
              <w:t>Γεφυρώνοντας τα κενά (</w:t>
            </w:r>
            <w:proofErr w:type="spellStart"/>
            <w:r w:rsidRPr="00CB0CCE">
              <w:rPr>
                <w:rFonts w:ascii="Garamond" w:hAnsi="Garamond"/>
                <w:b/>
                <w:sz w:val="24"/>
                <w:szCs w:val="24"/>
              </w:rPr>
              <w:t>Bridging</w:t>
            </w:r>
            <w:proofErr w:type="spellEnd"/>
            <w:r w:rsidRPr="00CB0CC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CB0CCE">
              <w:rPr>
                <w:rFonts w:ascii="Garamond" w:hAnsi="Garamond"/>
                <w:b/>
                <w:sz w:val="24"/>
                <w:szCs w:val="24"/>
              </w:rPr>
              <w:t>The</w:t>
            </w:r>
            <w:proofErr w:type="spellEnd"/>
            <w:r w:rsidRPr="00CB0CC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CB0CCE">
              <w:rPr>
                <w:rFonts w:ascii="Garamond" w:hAnsi="Garamond"/>
                <w:b/>
                <w:sz w:val="24"/>
                <w:szCs w:val="24"/>
              </w:rPr>
              <w:t>Gaps</w:t>
            </w:r>
            <w:proofErr w:type="spellEnd"/>
            <w:r w:rsidRPr="00CB0CCE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  <w:tc>
          <w:tcPr>
            <w:tcW w:w="385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proofErr w:type="spellStart"/>
            <w:r w:rsidRPr="00CB0CCE">
              <w:rPr>
                <w:rFonts w:ascii="Garamond" w:hAnsi="Garamond"/>
                <w:b/>
                <w:sz w:val="24"/>
                <w:szCs w:val="24"/>
                <w:lang w:val="en-US"/>
              </w:rPr>
              <w:t>Ποδηλάτες</w:t>
            </w:r>
            <w:proofErr w:type="spellEnd"/>
            <w:r w:rsidRPr="00CB0CCE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CCE">
              <w:rPr>
                <w:rFonts w:ascii="Garamond" w:hAnsi="Garamond"/>
                <w:b/>
                <w:sz w:val="24"/>
                <w:szCs w:val="24"/>
                <w:lang w:val="en-US"/>
              </w:rPr>
              <w:t>στην</w:t>
            </w:r>
            <w:proofErr w:type="spellEnd"/>
            <w:r w:rsidRPr="00CB0CCE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CCE">
              <w:rPr>
                <w:rFonts w:ascii="Garamond" w:hAnsi="Garamond"/>
                <w:b/>
                <w:sz w:val="24"/>
                <w:szCs w:val="24"/>
                <w:lang w:val="en-US"/>
              </w:rPr>
              <w:t>πόλη</w:t>
            </w:r>
            <w:proofErr w:type="spellEnd"/>
          </w:p>
        </w:tc>
        <w:tc>
          <w:tcPr>
            <w:tcW w:w="418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proofErr w:type="spellStart"/>
            <w:r w:rsidRPr="00CB0CCE">
              <w:rPr>
                <w:rFonts w:ascii="Garamond" w:hAnsi="Garamond"/>
                <w:b/>
                <w:sz w:val="24"/>
                <w:szCs w:val="24"/>
                <w:lang w:val="en-US"/>
              </w:rPr>
              <w:t>Ρομποτική</w:t>
            </w:r>
            <w:proofErr w:type="spellEnd"/>
          </w:p>
        </w:tc>
      </w:tr>
      <w:tr w:rsidR="008052D5" w:rsidRPr="00CB0CCE" w:rsidTr="006B32FE">
        <w:trPr>
          <w:trHeight w:val="567"/>
        </w:trPr>
        <w:tc>
          <w:tcPr>
            <w:tcW w:w="3129" w:type="dxa"/>
            <w:vAlign w:val="center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CB0CCE">
              <w:rPr>
                <w:rFonts w:ascii="Garamond" w:hAnsi="Garamond"/>
                <w:sz w:val="24"/>
                <w:szCs w:val="24"/>
                <w:lang w:val="en-US"/>
              </w:rPr>
              <w:t>ΘΕΜΑΤΟΛΟΓΙΑ</w:t>
            </w:r>
          </w:p>
        </w:tc>
        <w:tc>
          <w:tcPr>
            <w:tcW w:w="385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B0CCE">
              <w:rPr>
                <w:rFonts w:ascii="Garamond" w:hAnsi="Garamond"/>
                <w:sz w:val="24"/>
                <w:szCs w:val="24"/>
              </w:rPr>
              <w:t>etwinning</w:t>
            </w:r>
            <w:proofErr w:type="spellEnd"/>
          </w:p>
        </w:tc>
        <w:tc>
          <w:tcPr>
            <w:tcW w:w="385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52D5" w:rsidRPr="00CB0CCE" w:rsidTr="006B32FE">
        <w:trPr>
          <w:trHeight w:val="567"/>
        </w:trPr>
        <w:tc>
          <w:tcPr>
            <w:tcW w:w="3129" w:type="dxa"/>
            <w:vAlign w:val="center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CB0CCE">
              <w:rPr>
                <w:rFonts w:ascii="Garamond" w:hAnsi="Garamond"/>
                <w:sz w:val="24"/>
                <w:szCs w:val="24"/>
                <w:lang w:val="en-US"/>
              </w:rPr>
              <w:t>ΚΑΤΗΓΟΡΙΑ</w:t>
            </w:r>
          </w:p>
        </w:tc>
        <w:tc>
          <w:tcPr>
            <w:tcW w:w="385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CB0CCE">
              <w:rPr>
                <w:rFonts w:ascii="Garamond" w:hAnsi="Garamond"/>
                <w:b/>
                <w:sz w:val="24"/>
                <w:szCs w:val="24"/>
                <w:lang w:val="en-US"/>
              </w:rPr>
              <w:t>Πολιτιστικ</w:t>
            </w:r>
            <w:r w:rsidRPr="00CB0CCE">
              <w:rPr>
                <w:rFonts w:ascii="Garamond" w:hAnsi="Garamond"/>
                <w:b/>
                <w:sz w:val="24"/>
                <w:szCs w:val="24"/>
              </w:rPr>
              <w:t>ών</w:t>
            </w:r>
            <w:proofErr w:type="spellEnd"/>
            <w:r w:rsidRPr="00CB0CCE">
              <w:rPr>
                <w:rFonts w:ascii="Garamond" w:hAnsi="Garamond"/>
                <w:b/>
                <w:sz w:val="24"/>
                <w:szCs w:val="24"/>
              </w:rPr>
              <w:t xml:space="preserve"> θεμάτων</w:t>
            </w:r>
          </w:p>
        </w:tc>
        <w:tc>
          <w:tcPr>
            <w:tcW w:w="385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B0CCE">
              <w:rPr>
                <w:rFonts w:ascii="Garamond" w:hAnsi="Garamond"/>
                <w:b/>
                <w:sz w:val="24"/>
                <w:szCs w:val="24"/>
              </w:rPr>
              <w:t>Α</w:t>
            </w:r>
            <w:proofErr w:type="spellStart"/>
            <w:r w:rsidRPr="00CB0CCE">
              <w:rPr>
                <w:rFonts w:ascii="Garamond" w:hAnsi="Garamond"/>
                <w:b/>
                <w:sz w:val="24"/>
                <w:szCs w:val="24"/>
                <w:lang w:val="en-US"/>
              </w:rPr>
              <w:t>γωγής</w:t>
            </w:r>
            <w:proofErr w:type="spellEnd"/>
            <w:r w:rsidRPr="00CB0CCE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CCE">
              <w:rPr>
                <w:rFonts w:ascii="Garamond" w:hAnsi="Garamond"/>
                <w:b/>
                <w:sz w:val="24"/>
                <w:szCs w:val="24"/>
                <w:lang w:val="en-US"/>
              </w:rPr>
              <w:t>υγείας</w:t>
            </w:r>
            <w:proofErr w:type="spellEnd"/>
          </w:p>
        </w:tc>
        <w:tc>
          <w:tcPr>
            <w:tcW w:w="418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B0CCE">
              <w:rPr>
                <w:rFonts w:ascii="Garamond" w:hAnsi="Garamond"/>
                <w:b/>
                <w:sz w:val="24"/>
                <w:szCs w:val="24"/>
              </w:rPr>
              <w:t>Α</w:t>
            </w:r>
            <w:proofErr w:type="spellStart"/>
            <w:r w:rsidRPr="00CB0CCE">
              <w:rPr>
                <w:rFonts w:ascii="Garamond" w:hAnsi="Garamond"/>
                <w:b/>
                <w:sz w:val="24"/>
                <w:szCs w:val="24"/>
                <w:lang w:val="en-US"/>
              </w:rPr>
              <w:t>γωγής</w:t>
            </w:r>
            <w:proofErr w:type="spellEnd"/>
            <w:r w:rsidRPr="00CB0CCE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CCE">
              <w:rPr>
                <w:rFonts w:ascii="Garamond" w:hAnsi="Garamond"/>
                <w:b/>
                <w:sz w:val="24"/>
                <w:szCs w:val="24"/>
                <w:lang w:val="en-US"/>
              </w:rPr>
              <w:t>σταδιοδρομίας</w:t>
            </w:r>
            <w:proofErr w:type="spellEnd"/>
          </w:p>
        </w:tc>
      </w:tr>
      <w:tr w:rsidR="008052D5" w:rsidRPr="00CB0CCE" w:rsidTr="006B32FE">
        <w:trPr>
          <w:trHeight w:val="567"/>
        </w:trPr>
        <w:tc>
          <w:tcPr>
            <w:tcW w:w="3129" w:type="dxa"/>
            <w:vAlign w:val="center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CB0CCE">
              <w:rPr>
                <w:rFonts w:ascii="Garamond" w:hAnsi="Garamond"/>
                <w:sz w:val="24"/>
                <w:szCs w:val="24"/>
                <w:lang w:val="en-US"/>
              </w:rPr>
              <w:t>ΑΝΑΛΑΜΒΑΝΟΝΤΕΣ</w:t>
            </w:r>
          </w:p>
        </w:tc>
        <w:tc>
          <w:tcPr>
            <w:tcW w:w="385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B0CCE">
              <w:rPr>
                <w:rFonts w:ascii="Garamond" w:hAnsi="Garamond"/>
                <w:sz w:val="24"/>
                <w:szCs w:val="24"/>
              </w:rPr>
              <w:t>Παντελίδου</w:t>
            </w:r>
            <w:proofErr w:type="spellEnd"/>
            <w:r w:rsidRPr="00CB0CCE">
              <w:rPr>
                <w:rFonts w:ascii="Garamond" w:hAnsi="Garamond"/>
                <w:sz w:val="24"/>
                <w:szCs w:val="24"/>
              </w:rPr>
              <w:t xml:space="preserve"> Δ</w:t>
            </w:r>
            <w:r w:rsidRPr="00CB0CCE">
              <w:rPr>
                <w:rFonts w:ascii="Garamond" w:hAnsi="Garamond"/>
                <w:sz w:val="24"/>
                <w:szCs w:val="24"/>
                <w:lang w:val="en-US"/>
              </w:rPr>
              <w:t>.</w:t>
            </w:r>
            <w:r w:rsidRPr="00CB0CCE">
              <w:rPr>
                <w:rFonts w:ascii="Garamond" w:hAnsi="Garamond"/>
                <w:sz w:val="24"/>
                <w:szCs w:val="24"/>
              </w:rPr>
              <w:t xml:space="preserve"> ΠΕ20</w:t>
            </w:r>
          </w:p>
        </w:tc>
        <w:tc>
          <w:tcPr>
            <w:tcW w:w="385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B0CCE">
              <w:rPr>
                <w:rFonts w:ascii="Garamond" w:hAnsi="Garamond"/>
                <w:sz w:val="24"/>
                <w:szCs w:val="24"/>
              </w:rPr>
              <w:t>Σαλίκα</w:t>
            </w:r>
            <w:proofErr w:type="spellEnd"/>
            <w:r w:rsidRPr="00CB0CCE">
              <w:rPr>
                <w:rFonts w:ascii="Garamond" w:hAnsi="Garamond"/>
                <w:sz w:val="24"/>
                <w:szCs w:val="24"/>
              </w:rPr>
              <w:t xml:space="preserve"> Ν. ΠΕ1701</w:t>
            </w:r>
          </w:p>
        </w:tc>
        <w:tc>
          <w:tcPr>
            <w:tcW w:w="418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B0CCE">
              <w:rPr>
                <w:rFonts w:ascii="Garamond" w:hAnsi="Garamond"/>
                <w:sz w:val="24"/>
                <w:szCs w:val="24"/>
              </w:rPr>
              <w:t>Παντελίδου</w:t>
            </w:r>
            <w:proofErr w:type="spellEnd"/>
            <w:r w:rsidRPr="00CB0CCE">
              <w:rPr>
                <w:rFonts w:ascii="Garamond" w:hAnsi="Garamond"/>
                <w:sz w:val="24"/>
                <w:szCs w:val="24"/>
              </w:rPr>
              <w:t xml:space="preserve"> Δ</w:t>
            </w:r>
            <w:r w:rsidRPr="00CB0CCE">
              <w:rPr>
                <w:rFonts w:ascii="Garamond" w:hAnsi="Garamond"/>
                <w:sz w:val="24"/>
                <w:szCs w:val="24"/>
                <w:lang w:val="en-US"/>
              </w:rPr>
              <w:t>.</w:t>
            </w:r>
            <w:r w:rsidRPr="00CB0CCE">
              <w:rPr>
                <w:rFonts w:ascii="Garamond" w:hAnsi="Garamond"/>
                <w:sz w:val="24"/>
                <w:szCs w:val="24"/>
              </w:rPr>
              <w:t xml:space="preserve"> ΠΕ20</w:t>
            </w:r>
          </w:p>
        </w:tc>
      </w:tr>
      <w:tr w:rsidR="008052D5" w:rsidRPr="00CB0CCE" w:rsidTr="006B32FE">
        <w:trPr>
          <w:trHeight w:val="567"/>
        </w:trPr>
        <w:tc>
          <w:tcPr>
            <w:tcW w:w="3129" w:type="dxa"/>
            <w:vAlign w:val="center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t>ΣΥΜΜΕΤΕΧΟΝΤΕΣ</w:t>
            </w:r>
          </w:p>
        </w:tc>
        <w:tc>
          <w:tcPr>
            <w:tcW w:w="385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B0CCE">
              <w:rPr>
                <w:rFonts w:ascii="Garamond" w:hAnsi="Garamond"/>
                <w:sz w:val="24"/>
                <w:szCs w:val="24"/>
              </w:rPr>
              <w:t>Σταυρινίδου</w:t>
            </w:r>
            <w:proofErr w:type="spellEnd"/>
            <w:r w:rsidRPr="00CB0CCE">
              <w:rPr>
                <w:rFonts w:ascii="Garamond" w:hAnsi="Garamond"/>
                <w:sz w:val="24"/>
                <w:szCs w:val="24"/>
              </w:rPr>
              <w:t xml:space="preserve"> Α. ΠΕ05</w:t>
            </w:r>
          </w:p>
        </w:tc>
        <w:tc>
          <w:tcPr>
            <w:tcW w:w="385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52D5" w:rsidRPr="00CB0CCE" w:rsidTr="006B32FE">
        <w:trPr>
          <w:trHeight w:val="567"/>
        </w:trPr>
        <w:tc>
          <w:tcPr>
            <w:tcW w:w="3129" w:type="dxa"/>
            <w:vAlign w:val="center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t>ΔΙΑΡΚΕΙΑ (μήνες)</w:t>
            </w:r>
          </w:p>
        </w:tc>
        <w:tc>
          <w:tcPr>
            <w:tcW w:w="385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85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CB0CCE">
              <w:rPr>
                <w:rFonts w:ascii="Garamond" w:hAnsi="Garamond"/>
                <w:sz w:val="24"/>
                <w:szCs w:val="24"/>
                <w:lang w:val="en-US"/>
              </w:rPr>
              <w:t>5</w:t>
            </w:r>
          </w:p>
        </w:tc>
        <w:tc>
          <w:tcPr>
            <w:tcW w:w="418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CB0CCE">
              <w:rPr>
                <w:rFonts w:ascii="Garamond" w:hAnsi="Garamond"/>
                <w:sz w:val="24"/>
                <w:szCs w:val="24"/>
                <w:lang w:val="en-US"/>
              </w:rPr>
              <w:t>5</w:t>
            </w:r>
          </w:p>
        </w:tc>
      </w:tr>
      <w:tr w:rsidR="008052D5" w:rsidRPr="00CB0CCE" w:rsidTr="006B32FE">
        <w:tc>
          <w:tcPr>
            <w:tcW w:w="3129" w:type="dxa"/>
            <w:vAlign w:val="center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t>ΠΡΟΓΡΑΜΜΑΤΙΣΜΟΣ ΔΡΑΣΕΩΝ - ΕΠΙΣΚΕΨΕΩΝ</w:t>
            </w:r>
          </w:p>
        </w:tc>
        <w:tc>
          <w:tcPr>
            <w:tcW w:w="385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5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52D5" w:rsidRPr="00CB0CCE" w:rsidTr="006B32FE">
        <w:trPr>
          <w:trHeight w:val="2268"/>
        </w:trPr>
        <w:tc>
          <w:tcPr>
            <w:tcW w:w="3129" w:type="dxa"/>
            <w:vAlign w:val="center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t>1</w:t>
            </w:r>
            <w:r w:rsidRPr="00CB0CCE">
              <w:rPr>
                <w:rFonts w:ascii="Garamond" w:hAnsi="Garamond"/>
                <w:sz w:val="24"/>
                <w:szCs w:val="24"/>
                <w:vertAlign w:val="superscript"/>
              </w:rPr>
              <w:t>ος</w:t>
            </w:r>
            <w:r w:rsidRPr="00CB0CCE">
              <w:rPr>
                <w:rFonts w:ascii="Garamond" w:hAnsi="Garamond"/>
                <w:sz w:val="24"/>
                <w:szCs w:val="24"/>
              </w:rPr>
              <w:t xml:space="preserve"> ΜΗΝΑΣ</w:t>
            </w:r>
          </w:p>
        </w:tc>
        <w:tc>
          <w:tcPr>
            <w:tcW w:w="385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t>Χωρισμός σε ομάδες</w:t>
            </w:r>
          </w:p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B0CCE">
              <w:rPr>
                <w:rFonts w:ascii="Garamond" w:hAnsi="Garamond"/>
                <w:sz w:val="24"/>
                <w:szCs w:val="24"/>
              </w:rPr>
              <w:t>Βιντεοδιασκέψεις</w:t>
            </w:r>
            <w:proofErr w:type="spellEnd"/>
            <w:r w:rsidRPr="00CB0CCE">
              <w:rPr>
                <w:rFonts w:ascii="Garamond" w:hAnsi="Garamond"/>
                <w:sz w:val="24"/>
                <w:szCs w:val="24"/>
              </w:rPr>
              <w:t xml:space="preserve"> με ομάδες άλλων χωρών</w:t>
            </w:r>
          </w:p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t>Εύρεση φίλων για αλληλογραφία</w:t>
            </w:r>
          </w:p>
        </w:tc>
        <w:tc>
          <w:tcPr>
            <w:tcW w:w="385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t>Χωρισμός των μαθητών σε ομάδες.</w:t>
            </w:r>
          </w:p>
          <w:p w:rsidR="008052D5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t>Μεταφορικά μέσα και ποδήλατα από την αρχαιότητα μέχρι σήμερα.</w:t>
            </w:r>
          </w:p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t>Σήμανση ,φωτεινοί σηματοδότες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CB0CCE">
              <w:rPr>
                <w:rFonts w:ascii="Garamond" w:hAnsi="Garamond"/>
                <w:sz w:val="24"/>
                <w:szCs w:val="24"/>
              </w:rPr>
              <w:t>Κώδικας Οδικής Κυκλοφορίας (ΚΟΚ).</w:t>
            </w:r>
          </w:p>
        </w:tc>
        <w:tc>
          <w:tcPr>
            <w:tcW w:w="418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t>Εκπαιδευτική επίσκεψη/εκδρομή στο Φεστιβάλ Βιομηχανίας της Πληροφορικής στην Καβάλα.</w:t>
            </w:r>
          </w:p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t>Εισαγωγή στη ρομποτική</w:t>
            </w:r>
          </w:p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t xml:space="preserve">Αναζήτηση πληροφοριών , ιστορικά στοιχεία, συζήτηση,  προβολή </w:t>
            </w:r>
            <w:proofErr w:type="spellStart"/>
            <w:r w:rsidRPr="00CB0CCE">
              <w:rPr>
                <w:rFonts w:ascii="Garamond" w:hAnsi="Garamond"/>
                <w:sz w:val="24"/>
                <w:szCs w:val="24"/>
              </w:rPr>
              <w:t>Video</w:t>
            </w:r>
            <w:proofErr w:type="spellEnd"/>
          </w:p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t>Εξοικείωση με τα μηχανικά μέρη</w:t>
            </w:r>
          </w:p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t>Πρακτική άσκηση και πειραματισμός με τους αισθητήρες αφής, φωτός, ήχου και υπερήχων.</w:t>
            </w:r>
          </w:p>
        </w:tc>
      </w:tr>
      <w:tr w:rsidR="008052D5" w:rsidRPr="00CB0CCE" w:rsidTr="006B32FE">
        <w:trPr>
          <w:trHeight w:val="1538"/>
        </w:trPr>
        <w:tc>
          <w:tcPr>
            <w:tcW w:w="3129" w:type="dxa"/>
            <w:vAlign w:val="center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t>2</w:t>
            </w:r>
            <w:r w:rsidRPr="00CB0CCE">
              <w:rPr>
                <w:rFonts w:ascii="Garamond" w:hAnsi="Garamond"/>
                <w:sz w:val="24"/>
                <w:szCs w:val="24"/>
                <w:vertAlign w:val="superscript"/>
              </w:rPr>
              <w:t>ος</w:t>
            </w:r>
            <w:r w:rsidRPr="00CB0CCE">
              <w:rPr>
                <w:rFonts w:ascii="Garamond" w:hAnsi="Garamond"/>
                <w:sz w:val="24"/>
                <w:szCs w:val="24"/>
              </w:rPr>
              <w:t xml:space="preserve"> ΜΗΝΑΣ</w:t>
            </w:r>
          </w:p>
        </w:tc>
        <w:tc>
          <w:tcPr>
            <w:tcW w:w="385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t>Παρουσίαση του σχολείου και της πόλης και εικονική επίσκεψη σε άλλα σχολεία</w:t>
            </w:r>
          </w:p>
        </w:tc>
        <w:tc>
          <w:tcPr>
            <w:tcW w:w="385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t>Κατασκευή πινακίδων</w:t>
            </w:r>
          </w:p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t>Επίσκεψη και ενημέρωση για τους ποδηλατοδρόμους της Κομοτηνής</w:t>
            </w:r>
          </w:p>
        </w:tc>
        <w:tc>
          <w:tcPr>
            <w:tcW w:w="418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t>Κατασκευή προγραμμάτων  με τη χρήση λογισμικού</w:t>
            </w:r>
          </w:p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52D5" w:rsidRPr="00CB0CCE" w:rsidTr="006B32FE">
        <w:trPr>
          <w:trHeight w:val="1717"/>
        </w:trPr>
        <w:tc>
          <w:tcPr>
            <w:tcW w:w="3129" w:type="dxa"/>
            <w:vAlign w:val="center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lastRenderedPageBreak/>
              <w:t>3</w:t>
            </w:r>
            <w:r w:rsidRPr="00CB0CCE">
              <w:rPr>
                <w:rFonts w:ascii="Garamond" w:hAnsi="Garamond"/>
                <w:sz w:val="24"/>
                <w:szCs w:val="24"/>
                <w:vertAlign w:val="superscript"/>
              </w:rPr>
              <w:t>ος</w:t>
            </w:r>
            <w:r w:rsidRPr="00CB0CCE">
              <w:rPr>
                <w:rFonts w:ascii="Garamond" w:hAnsi="Garamond"/>
                <w:sz w:val="24"/>
                <w:szCs w:val="24"/>
              </w:rPr>
              <w:t xml:space="preserve"> ΜΗΝΑΣ</w:t>
            </w:r>
          </w:p>
        </w:tc>
        <w:tc>
          <w:tcPr>
            <w:tcW w:w="385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t>Δημιουργία εγγράφου για την κοινή ιστοσελίδα όπου θα παρουσιάζεται η πόλη μας με έμφαση στην αρχιτεκτονική των κτιρίων</w:t>
            </w:r>
          </w:p>
        </w:tc>
        <w:tc>
          <w:tcPr>
            <w:tcW w:w="385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t>Χάρτες με τους ποδηλατοδρόμους  και την αντίστοιχη σήμανση φαναριών και οδών της πόλης (ανόδου - καθόδου)</w:t>
            </w:r>
          </w:p>
        </w:tc>
        <w:tc>
          <w:tcPr>
            <w:tcW w:w="418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t xml:space="preserve">Υλοποίηση ολοκληρωμένων </w:t>
            </w:r>
            <w:proofErr w:type="spellStart"/>
            <w:r w:rsidRPr="00CB0CCE">
              <w:rPr>
                <w:rFonts w:ascii="Garamond" w:hAnsi="Garamond"/>
                <w:sz w:val="24"/>
                <w:szCs w:val="24"/>
              </w:rPr>
              <w:t>διαθεματικών</w:t>
            </w:r>
            <w:proofErr w:type="spellEnd"/>
            <w:r w:rsidRPr="00CB0CC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B0CCE">
              <w:rPr>
                <w:rFonts w:ascii="Garamond" w:hAnsi="Garamond"/>
                <w:sz w:val="24"/>
                <w:szCs w:val="24"/>
              </w:rPr>
              <w:t>projects</w:t>
            </w:r>
            <w:proofErr w:type="spellEnd"/>
            <w:r w:rsidRPr="00CB0CCE">
              <w:rPr>
                <w:rFonts w:ascii="Garamond" w:hAnsi="Garamond"/>
                <w:sz w:val="24"/>
                <w:szCs w:val="24"/>
              </w:rPr>
              <w:t>, ανάλογα με τα ενδιαφέροντα των παιδιών.</w:t>
            </w:r>
          </w:p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52D5" w:rsidRPr="00CB0CCE" w:rsidTr="006B32FE">
        <w:trPr>
          <w:trHeight w:val="2268"/>
        </w:trPr>
        <w:tc>
          <w:tcPr>
            <w:tcW w:w="3129" w:type="dxa"/>
            <w:vAlign w:val="center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t>4</w:t>
            </w:r>
            <w:r w:rsidRPr="00CB0CCE">
              <w:rPr>
                <w:rFonts w:ascii="Garamond" w:hAnsi="Garamond"/>
                <w:sz w:val="24"/>
                <w:szCs w:val="24"/>
                <w:vertAlign w:val="superscript"/>
              </w:rPr>
              <w:t>ος</w:t>
            </w:r>
            <w:r w:rsidRPr="00CB0CC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CB0CCE">
              <w:rPr>
                <w:rFonts w:ascii="Garamond" w:hAnsi="Garamond"/>
                <w:sz w:val="24"/>
                <w:szCs w:val="24"/>
                <w:lang w:val="en-US"/>
              </w:rPr>
              <w:t>ΜΗΝΑΣ</w:t>
            </w:r>
          </w:p>
        </w:tc>
        <w:tc>
          <w:tcPr>
            <w:tcW w:w="385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t xml:space="preserve">Ανταλλαγή εργασιών και ανάρτησή τους σε ένα κοινό </w:t>
            </w:r>
            <w:proofErr w:type="spellStart"/>
            <w:r w:rsidRPr="00CB0CCE">
              <w:rPr>
                <w:rFonts w:ascii="Garamond" w:hAnsi="Garamond"/>
                <w:sz w:val="24"/>
                <w:szCs w:val="24"/>
              </w:rPr>
              <w:t>site</w:t>
            </w:r>
            <w:proofErr w:type="spellEnd"/>
            <w:r w:rsidRPr="00CB0CCE">
              <w:rPr>
                <w:rFonts w:ascii="Garamond" w:hAnsi="Garamond"/>
                <w:sz w:val="24"/>
                <w:szCs w:val="24"/>
              </w:rPr>
              <w:t xml:space="preserve"> του προγράμματος</w:t>
            </w:r>
          </w:p>
        </w:tc>
        <w:tc>
          <w:tcPr>
            <w:tcW w:w="385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t>Λήψη συνεντεύξεων από τους  τροχονόμους της πόλης  και το διοικητή της τροχαίας  Κομοτηνής</w:t>
            </w:r>
          </w:p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t>Επίσκεψη στο Πάρκο Κυκλοφοριακής Αγωγής  Κομοτηνής</w:t>
            </w:r>
          </w:p>
        </w:tc>
        <w:tc>
          <w:tcPr>
            <w:tcW w:w="418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t xml:space="preserve">Εκπαιδευτική επίσκεψη/εκδρομή στο Κέντρο Διάδοσης Επιστημών και Μουσείο Τεχνολογίας </w:t>
            </w:r>
            <w:proofErr w:type="spellStart"/>
            <w:r w:rsidRPr="00CB0CCE">
              <w:rPr>
                <w:rFonts w:ascii="Garamond" w:hAnsi="Garamond"/>
                <w:sz w:val="24"/>
                <w:szCs w:val="24"/>
              </w:rPr>
              <w:t>Noesis</w:t>
            </w:r>
            <w:proofErr w:type="spellEnd"/>
            <w:r w:rsidRPr="00CB0CCE">
              <w:rPr>
                <w:rFonts w:ascii="Garamond" w:hAnsi="Garamond"/>
                <w:sz w:val="24"/>
                <w:szCs w:val="24"/>
              </w:rPr>
              <w:t xml:space="preserve">  στη Θεσσαλονίκη και συμμετοχή σε  διαγωνισμό ρομποτικής</w:t>
            </w:r>
          </w:p>
        </w:tc>
      </w:tr>
      <w:tr w:rsidR="008052D5" w:rsidRPr="00CB0CCE" w:rsidTr="006B32FE">
        <w:trPr>
          <w:trHeight w:val="2268"/>
        </w:trPr>
        <w:tc>
          <w:tcPr>
            <w:tcW w:w="3129" w:type="dxa"/>
            <w:vAlign w:val="center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  <w:lang w:val="en-US"/>
              </w:rPr>
              <w:t>5</w:t>
            </w:r>
            <w:proofErr w:type="spellStart"/>
            <w:r w:rsidRPr="00CB0CCE">
              <w:rPr>
                <w:rFonts w:ascii="Garamond" w:hAnsi="Garamond"/>
                <w:sz w:val="24"/>
                <w:szCs w:val="24"/>
                <w:vertAlign w:val="superscript"/>
              </w:rPr>
              <w:t>ος</w:t>
            </w:r>
            <w:proofErr w:type="spellEnd"/>
            <w:r w:rsidRPr="00CB0CC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CB0CCE">
              <w:rPr>
                <w:rFonts w:ascii="Garamond" w:hAnsi="Garamond"/>
                <w:sz w:val="24"/>
                <w:szCs w:val="24"/>
                <w:lang w:val="en-US"/>
              </w:rPr>
              <w:t>ΜΗΝΑΣ</w:t>
            </w:r>
          </w:p>
        </w:tc>
        <w:tc>
          <w:tcPr>
            <w:tcW w:w="385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t>Επίσκεψη και αμοιβαία φιλοξενία των δύο σχολείων</w:t>
            </w:r>
          </w:p>
        </w:tc>
        <w:tc>
          <w:tcPr>
            <w:tcW w:w="385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t>Κοντινές διαδρομές στους ποδηλατοδρόμους και επισήμανση των λαθών στους δρόμους</w:t>
            </w:r>
          </w:p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t>Εκπαιδευτική επίσκεψη - Εκδρομή</w:t>
            </w:r>
          </w:p>
        </w:tc>
        <w:tc>
          <w:tcPr>
            <w:tcW w:w="4180" w:type="dxa"/>
          </w:tcPr>
          <w:p w:rsidR="008052D5" w:rsidRPr="00CB0CCE" w:rsidRDefault="008052D5" w:rsidP="006B32F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0CCE">
              <w:rPr>
                <w:rFonts w:ascii="Garamond" w:hAnsi="Garamond"/>
                <w:sz w:val="24"/>
                <w:szCs w:val="24"/>
              </w:rPr>
              <w:t xml:space="preserve">Προετοιμασία για την παρουσίαση ενός από τα </w:t>
            </w:r>
            <w:proofErr w:type="spellStart"/>
            <w:r w:rsidRPr="00CB0CCE">
              <w:rPr>
                <w:rFonts w:ascii="Garamond" w:hAnsi="Garamond"/>
                <w:sz w:val="24"/>
                <w:szCs w:val="24"/>
              </w:rPr>
              <w:t>project</w:t>
            </w:r>
            <w:proofErr w:type="spellEnd"/>
            <w:r w:rsidRPr="00CB0CCE">
              <w:rPr>
                <w:rFonts w:ascii="Garamond" w:hAnsi="Garamond"/>
                <w:sz w:val="24"/>
                <w:szCs w:val="24"/>
              </w:rPr>
              <w:t xml:space="preserve"> μας στο Φεστιβάλ Ψηφιακής Δημιουργίας</w:t>
            </w:r>
          </w:p>
        </w:tc>
      </w:tr>
    </w:tbl>
    <w:p w:rsidR="008052D5" w:rsidRPr="00CA1F15" w:rsidRDefault="008052D5" w:rsidP="00886D6A">
      <w:pPr>
        <w:jc w:val="center"/>
        <w:rPr>
          <w:rFonts w:ascii="Garamond" w:hAnsi="Garamond"/>
          <w:i/>
          <w:sz w:val="24"/>
          <w:szCs w:val="24"/>
        </w:rPr>
      </w:pPr>
    </w:p>
    <w:p w:rsidR="008052D5" w:rsidRPr="00336DA7" w:rsidRDefault="008052D5">
      <w:pPr>
        <w:rPr>
          <w:rFonts w:ascii="Garamond" w:hAnsi="Garamond"/>
          <w:sz w:val="24"/>
          <w:szCs w:val="24"/>
        </w:rPr>
      </w:pPr>
    </w:p>
    <w:sectPr w:rsidR="008052D5" w:rsidRPr="00336DA7" w:rsidSect="001730BC">
      <w:pgSz w:w="16838" w:h="11906" w:orient="landscape"/>
      <w:pgMar w:top="539" w:right="1440" w:bottom="123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522F156D"/>
    <w:multiLevelType w:val="multilevel"/>
    <w:tmpl w:val="79589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5917B92"/>
    <w:multiLevelType w:val="hybridMultilevel"/>
    <w:tmpl w:val="A9BE4AEE"/>
    <w:lvl w:ilvl="0" w:tplc="E312C6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67CE"/>
    <w:rsid w:val="00092834"/>
    <w:rsid w:val="001167CE"/>
    <w:rsid w:val="001730BC"/>
    <w:rsid w:val="0017430E"/>
    <w:rsid w:val="001D04FA"/>
    <w:rsid w:val="00216434"/>
    <w:rsid w:val="002A7A0A"/>
    <w:rsid w:val="00336DA7"/>
    <w:rsid w:val="00345756"/>
    <w:rsid w:val="00347EDB"/>
    <w:rsid w:val="003F3DCD"/>
    <w:rsid w:val="004A552E"/>
    <w:rsid w:val="004E12C6"/>
    <w:rsid w:val="00511037"/>
    <w:rsid w:val="005E55D0"/>
    <w:rsid w:val="005F7192"/>
    <w:rsid w:val="006319FD"/>
    <w:rsid w:val="00643F37"/>
    <w:rsid w:val="006B32FE"/>
    <w:rsid w:val="006C158B"/>
    <w:rsid w:val="00742B04"/>
    <w:rsid w:val="00802B93"/>
    <w:rsid w:val="008052D5"/>
    <w:rsid w:val="00861B51"/>
    <w:rsid w:val="00886D6A"/>
    <w:rsid w:val="008D65DE"/>
    <w:rsid w:val="008E03A5"/>
    <w:rsid w:val="0094735C"/>
    <w:rsid w:val="009B3518"/>
    <w:rsid w:val="00A047B1"/>
    <w:rsid w:val="00B071E1"/>
    <w:rsid w:val="00B52C9B"/>
    <w:rsid w:val="00B57E5C"/>
    <w:rsid w:val="00B75480"/>
    <w:rsid w:val="00C32EF7"/>
    <w:rsid w:val="00C3559E"/>
    <w:rsid w:val="00CA1F15"/>
    <w:rsid w:val="00CB0CCE"/>
    <w:rsid w:val="00DF4FE9"/>
    <w:rsid w:val="00F148E8"/>
    <w:rsid w:val="00FD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67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99"/>
    <w:rsid w:val="00216434"/>
    <w:pPr>
      <w:spacing w:after="0" w:line="360" w:lineRule="auto"/>
      <w:jc w:val="both"/>
    </w:pPr>
    <w:rPr>
      <w:rFonts w:ascii="Times New Roman" w:eastAsia="Times New Roman" w:hAnsi="Times New Roman"/>
      <w:szCs w:val="20"/>
      <w:lang w:eastAsia="el-GR"/>
    </w:rPr>
  </w:style>
  <w:style w:type="character" w:customStyle="1" w:styleId="Char">
    <w:name w:val="Σώμα κειμένου Char"/>
    <w:basedOn w:val="a0"/>
    <w:link w:val="a4"/>
    <w:uiPriority w:val="99"/>
    <w:locked/>
    <w:rsid w:val="00216434"/>
    <w:rPr>
      <w:rFonts w:eastAsia="Times New Roman" w:cs="Times New Roman"/>
      <w:sz w:val="22"/>
      <w:lang w:val="el-GR" w:eastAsia="el-GR" w:bidi="ar-SA"/>
    </w:rPr>
  </w:style>
  <w:style w:type="paragraph" w:styleId="a5">
    <w:name w:val="annotation text"/>
    <w:basedOn w:val="a"/>
    <w:link w:val="Char0"/>
    <w:uiPriority w:val="99"/>
    <w:rsid w:val="00336DA7"/>
    <w:rPr>
      <w:sz w:val="20"/>
      <w:szCs w:val="20"/>
    </w:rPr>
  </w:style>
  <w:style w:type="character" w:customStyle="1" w:styleId="CommentTextChar">
    <w:name w:val="Comment Text Char"/>
    <w:basedOn w:val="a0"/>
    <w:link w:val="a5"/>
    <w:uiPriority w:val="99"/>
    <w:semiHidden/>
    <w:rsid w:val="00B60430"/>
    <w:rPr>
      <w:sz w:val="20"/>
      <w:szCs w:val="20"/>
      <w:lang w:eastAsia="en-US"/>
    </w:rPr>
  </w:style>
  <w:style w:type="character" w:customStyle="1" w:styleId="Char0">
    <w:name w:val="Κείμενο σχολίου Char"/>
    <w:basedOn w:val="a0"/>
    <w:link w:val="a5"/>
    <w:uiPriority w:val="99"/>
    <w:locked/>
    <w:rsid w:val="00336DA7"/>
    <w:rPr>
      <w:rFonts w:ascii="Calibri" w:hAnsi="Calibri" w:cs="Times New Roman"/>
      <w:lang w:val="el-G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0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8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8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8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8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8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8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8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8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8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8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8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8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8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954</Words>
  <Characters>5154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ΕΤΗΣΙΟΣ ΠΡΟΓΡΑΜΜΑΤΙΣΜΟΣ ΕΚΠΑΙΔΕΥΤΙΚΩΝ ΠΡΟΓΡΑΜΜΑΤΩΝ ΓΙΑ ΤΟ ΣΧΟΛΙΚΟ ΕΤΟΣ 2014-2015</dc:title>
  <dc:creator>nikos</dc:creator>
  <cp:lastModifiedBy>Danai Pantelidou</cp:lastModifiedBy>
  <cp:revision>2</cp:revision>
  <dcterms:created xsi:type="dcterms:W3CDTF">2015-03-25T20:51:00Z</dcterms:created>
  <dcterms:modified xsi:type="dcterms:W3CDTF">2015-03-25T20:51:00Z</dcterms:modified>
</cp:coreProperties>
</file>